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F" w:rsidRPr="00F21308" w:rsidRDefault="000D248F" w:rsidP="008067ED">
      <w:pPr>
        <w:jc w:val="center"/>
        <w:rPr>
          <w:rFonts w:ascii="Century Schoolbook" w:hAnsi="Century Schoolbook"/>
          <w:b/>
          <w:sz w:val="36"/>
          <w:szCs w:val="36"/>
        </w:rPr>
      </w:pPr>
    </w:p>
    <w:p w:rsidR="00D34AD5" w:rsidRPr="00F21308" w:rsidRDefault="00D34AD5" w:rsidP="008067ED">
      <w:pPr>
        <w:jc w:val="center"/>
        <w:rPr>
          <w:sz w:val="36"/>
          <w:szCs w:val="36"/>
        </w:rPr>
      </w:pPr>
      <w:r w:rsidRPr="00F21308">
        <w:rPr>
          <w:sz w:val="36"/>
          <w:szCs w:val="36"/>
        </w:rPr>
        <w:t>ОТЧЕТ О</w:t>
      </w:r>
      <w:r w:rsidR="00476ED2" w:rsidRPr="00F21308">
        <w:rPr>
          <w:sz w:val="36"/>
          <w:szCs w:val="36"/>
        </w:rPr>
        <w:t xml:space="preserve"> РЕЗУЛЬТАТАХ</w:t>
      </w:r>
      <w:r w:rsidRPr="00F21308">
        <w:rPr>
          <w:sz w:val="36"/>
          <w:szCs w:val="36"/>
        </w:rPr>
        <w:t xml:space="preserve"> САМООБСЛЕДОВАНИ</w:t>
      </w:r>
      <w:r w:rsidR="00476ED2" w:rsidRPr="00F21308">
        <w:rPr>
          <w:sz w:val="36"/>
          <w:szCs w:val="36"/>
        </w:rPr>
        <w:t>Я</w:t>
      </w:r>
    </w:p>
    <w:p w:rsidR="00D34AD5" w:rsidRPr="00F21308" w:rsidRDefault="00D34AD5" w:rsidP="00D34AD5">
      <w:pPr>
        <w:tabs>
          <w:tab w:val="left" w:pos="975"/>
        </w:tabs>
        <w:jc w:val="center"/>
        <w:rPr>
          <w:b/>
          <w:spacing w:val="60"/>
        </w:rPr>
      </w:pPr>
    </w:p>
    <w:p w:rsidR="000D248F" w:rsidRPr="00F21308" w:rsidRDefault="000D248F" w:rsidP="00E85273">
      <w:pPr>
        <w:jc w:val="center"/>
        <w:rPr>
          <w:b/>
          <w:spacing w:val="60"/>
        </w:rPr>
      </w:pPr>
    </w:p>
    <w:p w:rsidR="00E85273" w:rsidRPr="00F21308" w:rsidRDefault="00E85273" w:rsidP="00E85273">
      <w:pPr>
        <w:jc w:val="center"/>
        <w:rPr>
          <w:b/>
        </w:rPr>
      </w:pPr>
      <w:r w:rsidRPr="00F21308">
        <w:rPr>
          <w:b/>
          <w:spacing w:val="60"/>
        </w:rPr>
        <w:t>РАЗДЕЛ 1.</w:t>
      </w:r>
      <w:r w:rsidRPr="00F21308">
        <w:rPr>
          <w:b/>
        </w:rPr>
        <w:t xml:space="preserve">  ОБЩИЕ СВЕДЕНИЯ ОБ ОБРАЗОВАТЕЛЬНОМ УЧРЕЖДЕНИИ</w:t>
      </w:r>
    </w:p>
    <w:p w:rsidR="00E85273" w:rsidRPr="00F21308" w:rsidRDefault="00E85273" w:rsidP="00E85273">
      <w:pPr>
        <w:ind w:right="-710"/>
        <w:jc w:val="center"/>
        <w:rPr>
          <w:sz w:val="16"/>
          <w:szCs w:val="16"/>
        </w:rPr>
      </w:pPr>
    </w:p>
    <w:p w:rsidR="00E85273" w:rsidRPr="00F21308" w:rsidRDefault="00E85273" w:rsidP="00C4074D">
      <w:pPr>
        <w:numPr>
          <w:ilvl w:val="1"/>
          <w:numId w:val="1"/>
        </w:numPr>
        <w:jc w:val="both"/>
      </w:pPr>
      <w:r w:rsidRPr="00F21308">
        <w:t>Полное наименование образовательного учреждения в соответствии с Уставом</w:t>
      </w:r>
    </w:p>
    <w:p w:rsidR="00E85273" w:rsidRPr="00F21308" w:rsidRDefault="00E85273" w:rsidP="00E85273">
      <w:pPr>
        <w:jc w:val="both"/>
        <w:rPr>
          <w:sz w:val="16"/>
          <w:szCs w:val="16"/>
        </w:rPr>
      </w:pPr>
    </w:p>
    <w:tbl>
      <w:tblPr>
        <w:tblW w:w="4888" w:type="pct"/>
        <w:tblLook w:val="01E0"/>
      </w:tblPr>
      <w:tblGrid>
        <w:gridCol w:w="9837"/>
      </w:tblGrid>
      <w:tr w:rsidR="00E85273" w:rsidRPr="00F21308">
        <w:tc>
          <w:tcPr>
            <w:tcW w:w="5000" w:type="pct"/>
          </w:tcPr>
          <w:p w:rsidR="00E85273" w:rsidRPr="00F21308" w:rsidRDefault="00476ED2" w:rsidP="00520757">
            <w:pPr>
              <w:jc w:val="both"/>
              <w:rPr>
                <w:spacing w:val="-5"/>
              </w:rPr>
            </w:pPr>
            <w:r w:rsidRPr="00F21308">
              <w:rPr>
                <w:b/>
                <w:spacing w:val="-5"/>
                <w:sz w:val="22"/>
              </w:rPr>
              <w:t>М</w:t>
            </w:r>
            <w:r w:rsidR="00E85273" w:rsidRPr="00F21308">
              <w:rPr>
                <w:b/>
                <w:spacing w:val="-5"/>
                <w:sz w:val="22"/>
              </w:rPr>
              <w:t xml:space="preserve">униципальное </w:t>
            </w:r>
            <w:r w:rsidR="00045F2D" w:rsidRPr="00F21308">
              <w:rPr>
                <w:b/>
                <w:spacing w:val="-5"/>
                <w:sz w:val="22"/>
              </w:rPr>
              <w:t>бюджетное</w:t>
            </w:r>
            <w:r w:rsidRPr="00F21308">
              <w:rPr>
                <w:b/>
                <w:spacing w:val="-5"/>
                <w:sz w:val="22"/>
              </w:rPr>
              <w:t xml:space="preserve"> общеобразовательное</w:t>
            </w:r>
            <w:r w:rsidR="00E85273" w:rsidRPr="00F21308">
              <w:rPr>
                <w:b/>
                <w:spacing w:val="-5"/>
                <w:sz w:val="22"/>
              </w:rPr>
              <w:t xml:space="preserve"> учреждение  </w:t>
            </w:r>
            <w:r w:rsidR="00A97E91" w:rsidRPr="00F21308">
              <w:rPr>
                <w:b/>
                <w:spacing w:val="-5"/>
                <w:sz w:val="22"/>
              </w:rPr>
              <w:t xml:space="preserve">«Новоникольская </w:t>
            </w:r>
            <w:r w:rsidR="001A76EB">
              <w:rPr>
                <w:b/>
                <w:spacing w:val="-5"/>
                <w:sz w:val="22"/>
              </w:rPr>
              <w:t>основная</w:t>
            </w:r>
            <w:r w:rsidR="00E85273" w:rsidRPr="00F21308">
              <w:rPr>
                <w:b/>
                <w:spacing w:val="-5"/>
                <w:sz w:val="22"/>
              </w:rPr>
              <w:t xml:space="preserve"> общео</w:t>
            </w:r>
            <w:r w:rsidR="00E85273" w:rsidRPr="00F21308">
              <w:rPr>
                <w:b/>
                <w:spacing w:val="-5"/>
                <w:sz w:val="22"/>
              </w:rPr>
              <w:t>б</w:t>
            </w:r>
            <w:r w:rsidR="00E85273" w:rsidRPr="00F21308">
              <w:rPr>
                <w:b/>
                <w:spacing w:val="-5"/>
                <w:sz w:val="22"/>
              </w:rPr>
              <w:t>разовательная школа</w:t>
            </w:r>
            <w:r w:rsidR="00A97E91" w:rsidRPr="00F21308">
              <w:rPr>
                <w:b/>
                <w:spacing w:val="-5"/>
                <w:sz w:val="22"/>
              </w:rPr>
              <w:t>»</w:t>
            </w:r>
          </w:p>
        </w:tc>
      </w:tr>
    </w:tbl>
    <w:p w:rsidR="00E85273" w:rsidRPr="00F21308" w:rsidRDefault="00E85273" w:rsidP="00E85273">
      <w:pPr>
        <w:jc w:val="both"/>
        <w:rPr>
          <w:sz w:val="16"/>
          <w:szCs w:val="16"/>
        </w:rPr>
      </w:pPr>
    </w:p>
    <w:p w:rsidR="00E85273" w:rsidRPr="00F21308" w:rsidRDefault="00E85273" w:rsidP="00C4074D">
      <w:pPr>
        <w:numPr>
          <w:ilvl w:val="1"/>
          <w:numId w:val="1"/>
        </w:numPr>
        <w:jc w:val="both"/>
      </w:pPr>
      <w:r w:rsidRPr="00F21308">
        <w:t>Место нахождения образовательного учреждения в соответствии с Уставом</w:t>
      </w:r>
    </w:p>
    <w:p w:rsidR="00E85273" w:rsidRPr="00F21308" w:rsidRDefault="00E85273" w:rsidP="00E85273">
      <w:pPr>
        <w:jc w:val="both"/>
        <w:rPr>
          <w:sz w:val="16"/>
          <w:szCs w:val="16"/>
        </w:rPr>
      </w:pPr>
    </w:p>
    <w:tbl>
      <w:tblPr>
        <w:tblW w:w="4888" w:type="pct"/>
        <w:tblLook w:val="01E0"/>
      </w:tblPr>
      <w:tblGrid>
        <w:gridCol w:w="9837"/>
      </w:tblGrid>
      <w:tr w:rsidR="00E85273" w:rsidRPr="00F21308">
        <w:trPr>
          <w:trHeight w:val="296"/>
        </w:trPr>
        <w:tc>
          <w:tcPr>
            <w:tcW w:w="5000" w:type="pct"/>
          </w:tcPr>
          <w:p w:rsidR="00E85273" w:rsidRPr="00F21308" w:rsidRDefault="00A97E91" w:rsidP="00520757">
            <w:pPr>
              <w:jc w:val="both"/>
            </w:pPr>
            <w:r w:rsidRPr="00F21308">
              <w:rPr>
                <w:b/>
                <w:sz w:val="22"/>
              </w:rPr>
              <w:t>461481</w:t>
            </w:r>
            <w:r w:rsidR="00E85273" w:rsidRPr="00F21308">
              <w:rPr>
                <w:b/>
                <w:sz w:val="22"/>
              </w:rPr>
              <w:t xml:space="preserve">, </w:t>
            </w:r>
            <w:r w:rsidRPr="00F21308">
              <w:rPr>
                <w:b/>
                <w:sz w:val="22"/>
              </w:rPr>
              <w:t>Оренбургская</w:t>
            </w:r>
            <w:r w:rsidR="00E85273" w:rsidRPr="00F21308">
              <w:rPr>
                <w:b/>
                <w:sz w:val="22"/>
              </w:rPr>
              <w:t xml:space="preserve"> область, </w:t>
            </w:r>
            <w:r w:rsidRPr="00F21308">
              <w:rPr>
                <w:b/>
                <w:sz w:val="22"/>
              </w:rPr>
              <w:t>Шарлыкский район</w:t>
            </w:r>
            <w:r w:rsidR="00E85273" w:rsidRPr="00F21308">
              <w:rPr>
                <w:b/>
                <w:sz w:val="22"/>
              </w:rPr>
              <w:t>,</w:t>
            </w:r>
            <w:r w:rsidRPr="00F21308">
              <w:rPr>
                <w:b/>
                <w:sz w:val="22"/>
              </w:rPr>
              <w:t xml:space="preserve"> село Новоникольское,</w:t>
            </w:r>
            <w:r w:rsidR="00E85273" w:rsidRPr="00F21308">
              <w:rPr>
                <w:b/>
                <w:sz w:val="22"/>
              </w:rPr>
              <w:t xml:space="preserve"> ул. </w:t>
            </w:r>
            <w:r w:rsidRPr="00F21308">
              <w:rPr>
                <w:b/>
                <w:sz w:val="22"/>
              </w:rPr>
              <w:t>Школьная</w:t>
            </w:r>
            <w:r w:rsidR="00E85273" w:rsidRPr="00F21308">
              <w:rPr>
                <w:b/>
                <w:sz w:val="22"/>
              </w:rPr>
              <w:t>, д. 6</w:t>
            </w:r>
          </w:p>
          <w:p w:rsidR="00E85273" w:rsidRPr="00F21308" w:rsidRDefault="00E85273" w:rsidP="00A97E91">
            <w:pPr>
              <w:ind w:left="360"/>
              <w:jc w:val="both"/>
            </w:pPr>
          </w:p>
        </w:tc>
      </w:tr>
    </w:tbl>
    <w:p w:rsidR="00E85273" w:rsidRPr="00F21308" w:rsidRDefault="00E85273" w:rsidP="00E852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2280"/>
        <w:gridCol w:w="895"/>
        <w:gridCol w:w="1869"/>
        <w:gridCol w:w="900"/>
        <w:gridCol w:w="2754"/>
      </w:tblGrid>
      <w:tr w:rsidR="00E85273" w:rsidRPr="00F21308"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273" w:rsidRPr="00F21308" w:rsidRDefault="00E85273" w:rsidP="00520757">
            <w:pPr>
              <w:jc w:val="both"/>
            </w:pPr>
            <w:r w:rsidRPr="00F21308">
              <w:t>Телефон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E85273" w:rsidRPr="00F21308" w:rsidRDefault="00A97E91" w:rsidP="00520757">
            <w:pPr>
              <w:jc w:val="both"/>
              <w:rPr>
                <w:b/>
              </w:rPr>
            </w:pPr>
            <w:r w:rsidRPr="00F21308">
              <w:rPr>
                <w:b/>
              </w:rPr>
              <w:t>(835358)26555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273" w:rsidRPr="00F21308" w:rsidRDefault="00E85273" w:rsidP="00520757">
            <w:pPr>
              <w:jc w:val="both"/>
            </w:pPr>
            <w:r w:rsidRPr="00F21308">
              <w:t>Факс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E85273" w:rsidRPr="00F21308" w:rsidRDefault="00A97E91" w:rsidP="00520757">
            <w:pPr>
              <w:jc w:val="both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273" w:rsidRPr="00F21308" w:rsidRDefault="00E85273" w:rsidP="00520757">
            <w:pPr>
              <w:jc w:val="both"/>
            </w:pPr>
            <w:r w:rsidRPr="00F21308">
              <w:rPr>
                <w:lang w:val="en-US"/>
              </w:rPr>
              <w:t>e-mail</w:t>
            </w:r>
          </w:p>
        </w:tc>
        <w:tc>
          <w:tcPr>
            <w:tcW w:w="2753" w:type="dxa"/>
            <w:tcBorders>
              <w:left w:val="single" w:sz="4" w:space="0" w:color="auto"/>
            </w:tcBorders>
          </w:tcPr>
          <w:p w:rsidR="00E85273" w:rsidRPr="00F21308" w:rsidRDefault="00A97E91" w:rsidP="00520757">
            <w:pPr>
              <w:jc w:val="both"/>
              <w:rPr>
                <w:b/>
                <w:lang w:val="en-US"/>
              </w:rPr>
            </w:pPr>
            <w:r w:rsidRPr="00F21308">
              <w:rPr>
                <w:b/>
                <w:lang w:val="en-US"/>
              </w:rPr>
              <w:t>nikolsshkola</w:t>
            </w:r>
            <w:r w:rsidR="002876E6" w:rsidRPr="00F21308">
              <w:rPr>
                <w:b/>
                <w:lang w:val="en-US"/>
              </w:rPr>
              <w:t>@yandex.ru</w:t>
            </w:r>
          </w:p>
        </w:tc>
      </w:tr>
    </w:tbl>
    <w:p w:rsidR="00E85273" w:rsidRPr="00F21308" w:rsidRDefault="00E85273" w:rsidP="00E85273">
      <w:pPr>
        <w:jc w:val="both"/>
        <w:rPr>
          <w:sz w:val="16"/>
          <w:szCs w:val="16"/>
        </w:rPr>
      </w:pPr>
    </w:p>
    <w:p w:rsidR="00E85273" w:rsidRPr="00F21308" w:rsidRDefault="00E85273" w:rsidP="00C4074D">
      <w:pPr>
        <w:numPr>
          <w:ilvl w:val="1"/>
          <w:numId w:val="2"/>
        </w:numPr>
        <w:jc w:val="both"/>
      </w:pPr>
      <w:r w:rsidRPr="00F21308">
        <w:t xml:space="preserve">Устав образовательного учреждения </w:t>
      </w:r>
    </w:p>
    <w:p w:rsidR="001A23DE" w:rsidRPr="00F21308" w:rsidRDefault="001A23DE" w:rsidP="001A23DE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E85273" w:rsidRPr="00F21308">
        <w:trPr>
          <w:trHeight w:val="285"/>
        </w:trPr>
        <w:tc>
          <w:tcPr>
            <w:tcW w:w="3168" w:type="dxa"/>
          </w:tcPr>
          <w:p w:rsidR="00E85273" w:rsidRPr="00F21308" w:rsidRDefault="00E85273" w:rsidP="00520757">
            <w:pPr>
              <w:jc w:val="both"/>
            </w:pPr>
            <w:r w:rsidRPr="00F21308">
              <w:t>Дата регистрации</w:t>
            </w:r>
          </w:p>
        </w:tc>
        <w:tc>
          <w:tcPr>
            <w:tcW w:w="6660" w:type="dxa"/>
          </w:tcPr>
          <w:p w:rsidR="00E85273" w:rsidRPr="00F21308" w:rsidRDefault="009F0DB0" w:rsidP="00520757">
            <w:pPr>
              <w:jc w:val="both"/>
            </w:pPr>
            <w:r w:rsidRPr="00F21308">
              <w:t>05</w:t>
            </w:r>
            <w:r w:rsidR="001A23DE" w:rsidRPr="00F21308">
              <w:t xml:space="preserve"> </w:t>
            </w:r>
            <w:r w:rsidRPr="00F21308">
              <w:t>октября</w:t>
            </w:r>
            <w:r w:rsidR="001A23DE" w:rsidRPr="00F21308">
              <w:t xml:space="preserve"> </w:t>
            </w:r>
            <w:r w:rsidRPr="00F21308">
              <w:t>2011</w:t>
            </w:r>
            <w:r w:rsidR="001A23DE" w:rsidRPr="00F21308">
              <w:t xml:space="preserve"> г.</w:t>
            </w:r>
          </w:p>
        </w:tc>
      </w:tr>
      <w:tr w:rsidR="00E85273" w:rsidRPr="00F21308">
        <w:trPr>
          <w:trHeight w:val="283"/>
        </w:trPr>
        <w:tc>
          <w:tcPr>
            <w:tcW w:w="3168" w:type="dxa"/>
          </w:tcPr>
          <w:p w:rsidR="00E85273" w:rsidRPr="00F21308" w:rsidRDefault="00E85273" w:rsidP="00520757">
            <w:pPr>
              <w:jc w:val="both"/>
            </w:pPr>
            <w:r w:rsidRPr="00F21308">
              <w:t>Название инспекции ФНС</w:t>
            </w:r>
          </w:p>
        </w:tc>
        <w:tc>
          <w:tcPr>
            <w:tcW w:w="6660" w:type="dxa"/>
          </w:tcPr>
          <w:p w:rsidR="00E85273" w:rsidRPr="00F21308" w:rsidRDefault="001A23DE" w:rsidP="00520757">
            <w:pPr>
              <w:jc w:val="both"/>
            </w:pPr>
            <w:r w:rsidRPr="00F21308">
              <w:t>Межрайонная инспекция ФНС №</w:t>
            </w:r>
            <w:r w:rsidR="009F0DB0" w:rsidRPr="00F21308">
              <w:t>10</w:t>
            </w:r>
            <w:r w:rsidRPr="00F21308">
              <w:t xml:space="preserve"> по </w:t>
            </w:r>
            <w:r w:rsidR="009F0DB0" w:rsidRPr="00F21308">
              <w:t>Оренбургской</w:t>
            </w:r>
            <w:r w:rsidRPr="00F21308">
              <w:t xml:space="preserve"> области</w:t>
            </w:r>
          </w:p>
        </w:tc>
      </w:tr>
    </w:tbl>
    <w:p w:rsidR="00E85273" w:rsidRPr="00F21308" w:rsidRDefault="00E85273" w:rsidP="00E85273">
      <w:pPr>
        <w:jc w:val="both"/>
        <w:rPr>
          <w:b/>
          <w:sz w:val="16"/>
          <w:szCs w:val="16"/>
        </w:rPr>
      </w:pPr>
    </w:p>
    <w:p w:rsidR="00E85273" w:rsidRPr="002B6450" w:rsidRDefault="002B6450" w:rsidP="00C4074D">
      <w:pPr>
        <w:numPr>
          <w:ilvl w:val="1"/>
          <w:numId w:val="2"/>
        </w:numPr>
        <w:jc w:val="both"/>
        <w:rPr>
          <w:color w:val="000000" w:themeColor="text1"/>
        </w:rPr>
      </w:pPr>
      <w:r>
        <w:t xml:space="preserve">Лицензия выдана </w:t>
      </w:r>
      <w:r w:rsidRPr="00B81E59">
        <w:t>«</w:t>
      </w:r>
      <w:r w:rsidRPr="00B81E59">
        <w:rPr>
          <w:u w:val="single"/>
        </w:rPr>
        <w:t>18</w:t>
      </w:r>
      <w:r w:rsidRPr="00B81E59">
        <w:t xml:space="preserve">» </w:t>
      </w:r>
      <w:r w:rsidRPr="00B81E59">
        <w:rPr>
          <w:u w:val="single"/>
        </w:rPr>
        <w:t>октября</w:t>
      </w:r>
      <w:r w:rsidRPr="00B81E59">
        <w:t xml:space="preserve"> 20</w:t>
      </w:r>
      <w:r w:rsidRPr="00B81E59">
        <w:rPr>
          <w:u w:val="single"/>
        </w:rPr>
        <w:t>16</w:t>
      </w:r>
      <w:r w:rsidRPr="00B81E59">
        <w:t xml:space="preserve"> г., серия 56ЛО1, №</w:t>
      </w:r>
      <w:r w:rsidRPr="00B81E59">
        <w:rPr>
          <w:u w:val="single"/>
        </w:rPr>
        <w:t xml:space="preserve"> 0004970</w:t>
      </w:r>
      <w:r w:rsidRPr="00B81E59">
        <w:t xml:space="preserve">, регистрационный номер </w:t>
      </w:r>
      <w:r w:rsidRPr="00B81E59">
        <w:rPr>
          <w:u w:val="single"/>
        </w:rPr>
        <w:t xml:space="preserve"> 3008-2,</w:t>
      </w:r>
      <w:r w:rsidRPr="00B81E59">
        <w:t xml:space="preserve"> </w:t>
      </w:r>
      <w:r w:rsidRPr="00B81E59">
        <w:rPr>
          <w:u w:val="single"/>
        </w:rPr>
        <w:t>Министерство образования Оренбургской области</w:t>
      </w:r>
      <w:r w:rsidR="00F06E41" w:rsidRPr="00D366EE">
        <w:rPr>
          <w:b/>
          <w:color w:val="FF0000"/>
        </w:rPr>
        <w:t>,</w:t>
      </w:r>
      <w:r w:rsidR="00C70370" w:rsidRPr="00D366EE">
        <w:rPr>
          <w:b/>
          <w:color w:val="FF0000"/>
        </w:rPr>
        <w:t xml:space="preserve"> </w:t>
      </w:r>
      <w:r w:rsidR="00E85273" w:rsidRPr="002B6450">
        <w:rPr>
          <w:b/>
          <w:color w:val="000000" w:themeColor="text1"/>
        </w:rPr>
        <w:t>ИНН</w:t>
      </w:r>
      <w:r w:rsidR="00F06E41" w:rsidRPr="002B6450">
        <w:rPr>
          <w:b/>
          <w:color w:val="000000" w:themeColor="text1"/>
        </w:rPr>
        <w:t xml:space="preserve"> </w:t>
      </w:r>
      <w:r w:rsidR="00C70370" w:rsidRPr="002B6450">
        <w:rPr>
          <w:b/>
          <w:color w:val="000000" w:themeColor="text1"/>
        </w:rPr>
        <w:t>5651004290</w:t>
      </w:r>
      <w:r w:rsidR="00E85273" w:rsidRPr="002B6450">
        <w:rPr>
          <w:color w:val="000000" w:themeColor="text1"/>
        </w:rPr>
        <w:t xml:space="preserve"> с прилож</w:t>
      </w:r>
      <w:r w:rsidR="00E85273" w:rsidRPr="002B6450">
        <w:rPr>
          <w:color w:val="000000" w:themeColor="text1"/>
        </w:rPr>
        <w:t>е</w:t>
      </w:r>
      <w:r w:rsidR="00E85273" w:rsidRPr="002B6450">
        <w:rPr>
          <w:color w:val="000000" w:themeColor="text1"/>
        </w:rPr>
        <w:t>ниями:</w:t>
      </w:r>
    </w:p>
    <w:p w:rsidR="00F06E41" w:rsidRPr="00D366EE" w:rsidRDefault="00F06E41" w:rsidP="00F06E41">
      <w:pPr>
        <w:jc w:val="both"/>
        <w:rPr>
          <w:color w:val="FF0000"/>
          <w:sz w:val="16"/>
          <w:szCs w:val="16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3603"/>
        <w:gridCol w:w="1978"/>
      </w:tblGrid>
      <w:tr w:rsidR="00E85273" w:rsidRPr="002B6450">
        <w:tc>
          <w:tcPr>
            <w:tcW w:w="2161" w:type="pct"/>
            <w:vAlign w:val="center"/>
          </w:tcPr>
          <w:p w:rsidR="00E85273" w:rsidRPr="002B6450" w:rsidRDefault="00E85273" w:rsidP="00520757">
            <w:pPr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2B6450">
              <w:rPr>
                <w:color w:val="000000" w:themeColor="text1"/>
                <w:spacing w:val="-5"/>
                <w:sz w:val="22"/>
                <w:szCs w:val="22"/>
              </w:rPr>
              <w:t>Реализуемые образовательные программы</w:t>
            </w:r>
          </w:p>
        </w:tc>
        <w:tc>
          <w:tcPr>
            <w:tcW w:w="1833" w:type="pct"/>
            <w:vAlign w:val="center"/>
          </w:tcPr>
          <w:p w:rsidR="00E85273" w:rsidRPr="002B6450" w:rsidRDefault="00E85273" w:rsidP="00520757">
            <w:pPr>
              <w:jc w:val="center"/>
              <w:rPr>
                <w:color w:val="000000" w:themeColor="text1"/>
                <w:spacing w:val="-5"/>
                <w:sz w:val="22"/>
                <w:szCs w:val="22"/>
              </w:rPr>
            </w:pPr>
            <w:r w:rsidRPr="002B6450">
              <w:rPr>
                <w:color w:val="000000" w:themeColor="text1"/>
                <w:spacing w:val="-5"/>
                <w:sz w:val="22"/>
                <w:szCs w:val="22"/>
              </w:rPr>
              <w:t xml:space="preserve">Уровень (ступень), направленность, </w:t>
            </w:r>
          </w:p>
        </w:tc>
        <w:tc>
          <w:tcPr>
            <w:tcW w:w="1006" w:type="pct"/>
            <w:vAlign w:val="center"/>
          </w:tcPr>
          <w:p w:rsidR="003333EA" w:rsidRPr="002B6450" w:rsidRDefault="003F4FDD" w:rsidP="00520757">
            <w:pPr>
              <w:jc w:val="center"/>
              <w:rPr>
                <w:color w:val="000000" w:themeColor="text1"/>
                <w:spacing w:val="-5"/>
                <w:sz w:val="22"/>
                <w:szCs w:val="22"/>
              </w:rPr>
            </w:pPr>
            <w:r w:rsidRPr="002B6450">
              <w:rPr>
                <w:color w:val="000000" w:themeColor="text1"/>
                <w:spacing w:val="-5"/>
                <w:sz w:val="22"/>
                <w:szCs w:val="22"/>
              </w:rPr>
              <w:t>Н</w:t>
            </w:r>
            <w:r w:rsidR="00E85273" w:rsidRPr="002B6450">
              <w:rPr>
                <w:color w:val="000000" w:themeColor="text1"/>
                <w:spacing w:val="-5"/>
                <w:sz w:val="22"/>
                <w:szCs w:val="22"/>
              </w:rPr>
              <w:t xml:space="preserve">ормативный </w:t>
            </w:r>
          </w:p>
          <w:p w:rsidR="00E85273" w:rsidRPr="002B6450" w:rsidRDefault="00E85273" w:rsidP="00520757">
            <w:pPr>
              <w:jc w:val="center"/>
              <w:rPr>
                <w:color w:val="000000" w:themeColor="text1"/>
                <w:spacing w:val="-5"/>
                <w:sz w:val="22"/>
                <w:szCs w:val="22"/>
              </w:rPr>
            </w:pPr>
            <w:r w:rsidRPr="002B6450">
              <w:rPr>
                <w:color w:val="000000" w:themeColor="text1"/>
                <w:spacing w:val="-5"/>
                <w:sz w:val="22"/>
                <w:szCs w:val="22"/>
              </w:rPr>
              <w:t>срок освоения</w:t>
            </w:r>
          </w:p>
        </w:tc>
      </w:tr>
      <w:tr w:rsidR="003F4FDD" w:rsidRPr="002B6450">
        <w:tc>
          <w:tcPr>
            <w:tcW w:w="2161" w:type="pct"/>
          </w:tcPr>
          <w:p w:rsidR="003F4FDD" w:rsidRPr="002B6450" w:rsidRDefault="003F4FDD" w:rsidP="003F4FDD">
            <w:pPr>
              <w:jc w:val="center"/>
              <w:rPr>
                <w:color w:val="000000" w:themeColor="text1"/>
                <w:spacing w:val="-5"/>
                <w:sz w:val="22"/>
                <w:szCs w:val="22"/>
              </w:rPr>
            </w:pPr>
            <w:r w:rsidRPr="002B6450">
              <w:rPr>
                <w:color w:val="000000" w:themeColor="text1"/>
                <w:spacing w:val="-5"/>
                <w:sz w:val="22"/>
                <w:szCs w:val="22"/>
              </w:rPr>
              <w:t>1</w:t>
            </w:r>
          </w:p>
        </w:tc>
        <w:tc>
          <w:tcPr>
            <w:tcW w:w="1833" w:type="pct"/>
          </w:tcPr>
          <w:p w:rsidR="003F4FDD" w:rsidRPr="002B6450" w:rsidRDefault="003F4FDD" w:rsidP="003F4FDD">
            <w:pPr>
              <w:jc w:val="center"/>
              <w:rPr>
                <w:color w:val="000000" w:themeColor="text1"/>
                <w:spacing w:val="-5"/>
                <w:sz w:val="22"/>
                <w:szCs w:val="22"/>
              </w:rPr>
            </w:pPr>
            <w:r w:rsidRPr="002B6450">
              <w:rPr>
                <w:color w:val="000000" w:themeColor="text1"/>
                <w:spacing w:val="-5"/>
                <w:sz w:val="22"/>
                <w:szCs w:val="22"/>
              </w:rPr>
              <w:t>2</w:t>
            </w:r>
          </w:p>
        </w:tc>
        <w:tc>
          <w:tcPr>
            <w:tcW w:w="1006" w:type="pct"/>
          </w:tcPr>
          <w:p w:rsidR="003F4FDD" w:rsidRPr="002B6450" w:rsidRDefault="003F4FDD" w:rsidP="003F4FDD">
            <w:pPr>
              <w:jc w:val="center"/>
              <w:rPr>
                <w:color w:val="000000" w:themeColor="text1"/>
                <w:spacing w:val="-5"/>
                <w:sz w:val="22"/>
                <w:szCs w:val="22"/>
              </w:rPr>
            </w:pPr>
            <w:r w:rsidRPr="002B6450">
              <w:rPr>
                <w:color w:val="000000" w:themeColor="text1"/>
                <w:spacing w:val="-5"/>
                <w:sz w:val="22"/>
                <w:szCs w:val="22"/>
              </w:rPr>
              <w:t>3</w:t>
            </w:r>
          </w:p>
        </w:tc>
      </w:tr>
      <w:tr w:rsidR="00E85273" w:rsidRPr="002B6450">
        <w:tc>
          <w:tcPr>
            <w:tcW w:w="2161" w:type="pct"/>
            <w:vAlign w:val="center"/>
          </w:tcPr>
          <w:p w:rsidR="00E85273" w:rsidRPr="002B6450" w:rsidRDefault="00F06E41" w:rsidP="00C4074D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2B6450">
              <w:rPr>
                <w:color w:val="000000" w:themeColor="text1"/>
                <w:spacing w:val="-5"/>
                <w:sz w:val="22"/>
                <w:szCs w:val="22"/>
              </w:rPr>
              <w:t>Основные общеобразовательные пр</w:t>
            </w:r>
            <w:r w:rsidRPr="002B6450">
              <w:rPr>
                <w:color w:val="000000" w:themeColor="text1"/>
                <w:spacing w:val="-5"/>
                <w:sz w:val="22"/>
                <w:szCs w:val="22"/>
              </w:rPr>
              <w:t>о</w:t>
            </w:r>
            <w:r w:rsidRPr="002B6450">
              <w:rPr>
                <w:color w:val="000000" w:themeColor="text1"/>
                <w:spacing w:val="-5"/>
                <w:sz w:val="22"/>
                <w:szCs w:val="22"/>
              </w:rPr>
              <w:t>граммы начального общего образования</w:t>
            </w:r>
          </w:p>
        </w:tc>
        <w:tc>
          <w:tcPr>
            <w:tcW w:w="1833" w:type="pct"/>
            <w:vAlign w:val="center"/>
          </w:tcPr>
          <w:p w:rsidR="00E85273" w:rsidRPr="002B6450" w:rsidRDefault="00F06E41" w:rsidP="00520757">
            <w:pPr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2B6450">
              <w:rPr>
                <w:color w:val="000000" w:themeColor="text1"/>
                <w:spacing w:val="-5"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1006" w:type="pct"/>
            <w:vAlign w:val="center"/>
          </w:tcPr>
          <w:p w:rsidR="00E85273" w:rsidRPr="002B6450" w:rsidRDefault="00F06E41" w:rsidP="003F4FDD">
            <w:pPr>
              <w:jc w:val="center"/>
              <w:rPr>
                <w:color w:val="000000" w:themeColor="text1"/>
                <w:spacing w:val="-5"/>
                <w:sz w:val="22"/>
                <w:szCs w:val="22"/>
              </w:rPr>
            </w:pPr>
            <w:r w:rsidRPr="002B6450">
              <w:rPr>
                <w:color w:val="000000" w:themeColor="text1"/>
                <w:spacing w:val="-5"/>
                <w:sz w:val="22"/>
                <w:szCs w:val="22"/>
              </w:rPr>
              <w:t>4 года</w:t>
            </w:r>
          </w:p>
        </w:tc>
      </w:tr>
      <w:tr w:rsidR="003F4FDD" w:rsidRPr="002B6450">
        <w:tc>
          <w:tcPr>
            <w:tcW w:w="2161" w:type="pct"/>
          </w:tcPr>
          <w:p w:rsidR="003F4FDD" w:rsidRPr="002B6450" w:rsidRDefault="003F4FDD" w:rsidP="00C4074D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2B6450">
              <w:rPr>
                <w:color w:val="000000" w:themeColor="text1"/>
                <w:spacing w:val="-5"/>
                <w:sz w:val="22"/>
                <w:szCs w:val="22"/>
              </w:rPr>
              <w:t>Основные общеобразовательные пр</w:t>
            </w:r>
            <w:r w:rsidRPr="002B6450">
              <w:rPr>
                <w:color w:val="000000" w:themeColor="text1"/>
                <w:spacing w:val="-5"/>
                <w:sz w:val="22"/>
                <w:szCs w:val="22"/>
              </w:rPr>
              <w:t>о</w:t>
            </w:r>
            <w:r w:rsidRPr="002B6450">
              <w:rPr>
                <w:color w:val="000000" w:themeColor="text1"/>
                <w:spacing w:val="-5"/>
                <w:sz w:val="22"/>
                <w:szCs w:val="22"/>
              </w:rPr>
              <w:t>граммы основного общего образования</w:t>
            </w:r>
          </w:p>
        </w:tc>
        <w:tc>
          <w:tcPr>
            <w:tcW w:w="1833" w:type="pct"/>
            <w:vAlign w:val="center"/>
          </w:tcPr>
          <w:p w:rsidR="003F4FDD" w:rsidRPr="002B6450" w:rsidRDefault="003F4FDD" w:rsidP="00520757">
            <w:pPr>
              <w:jc w:val="both"/>
              <w:rPr>
                <w:color w:val="000000" w:themeColor="text1"/>
                <w:spacing w:val="-5"/>
                <w:sz w:val="22"/>
                <w:szCs w:val="22"/>
              </w:rPr>
            </w:pPr>
            <w:r w:rsidRPr="002B6450">
              <w:rPr>
                <w:color w:val="000000" w:themeColor="text1"/>
                <w:spacing w:val="-5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006" w:type="pct"/>
            <w:vAlign w:val="center"/>
          </w:tcPr>
          <w:p w:rsidR="003F4FDD" w:rsidRPr="002B6450" w:rsidRDefault="003F4FDD" w:rsidP="003F4FDD">
            <w:pPr>
              <w:jc w:val="center"/>
              <w:rPr>
                <w:color w:val="000000" w:themeColor="text1"/>
                <w:spacing w:val="-5"/>
                <w:sz w:val="22"/>
                <w:szCs w:val="22"/>
              </w:rPr>
            </w:pPr>
            <w:r w:rsidRPr="002B6450">
              <w:rPr>
                <w:color w:val="000000" w:themeColor="text1"/>
                <w:spacing w:val="-5"/>
                <w:sz w:val="22"/>
                <w:szCs w:val="22"/>
              </w:rPr>
              <w:t>5 лет</w:t>
            </w:r>
          </w:p>
        </w:tc>
      </w:tr>
    </w:tbl>
    <w:p w:rsidR="00E85273" w:rsidRPr="00D366EE" w:rsidRDefault="00E85273" w:rsidP="00E85273">
      <w:pPr>
        <w:jc w:val="both"/>
        <w:rPr>
          <w:color w:val="FF0000"/>
          <w:sz w:val="20"/>
          <w:szCs w:val="20"/>
        </w:rPr>
      </w:pPr>
    </w:p>
    <w:p w:rsidR="002B6450" w:rsidRDefault="00153520" w:rsidP="002B6450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2B6450">
        <w:rPr>
          <w:rFonts w:ascii="Times New Roman" w:hAnsi="Times New Roman" w:cs="Times New Roman"/>
          <w:color w:val="000000" w:themeColor="text1"/>
          <w:sz w:val="24"/>
          <w:szCs w:val="24"/>
        </w:rPr>
        <w:t>1.5.</w:t>
      </w:r>
      <w:r w:rsidR="002B6450" w:rsidRPr="002B6450">
        <w:rPr>
          <w:rFonts w:ascii="Times New Roman" w:hAnsi="Times New Roman" w:cs="Times New Roman"/>
          <w:sz w:val="24"/>
          <w:szCs w:val="24"/>
        </w:rPr>
        <w:t xml:space="preserve"> </w:t>
      </w:r>
      <w:r w:rsidR="002B6450" w:rsidRPr="00B81E59">
        <w:rPr>
          <w:rFonts w:ascii="Times New Roman" w:hAnsi="Times New Roman" w:cs="Times New Roman"/>
          <w:sz w:val="24"/>
          <w:szCs w:val="24"/>
        </w:rPr>
        <w:t>Свидетельство об аккредитации организации выдано «</w:t>
      </w:r>
      <w:r w:rsidR="002B6450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2B6450" w:rsidRPr="00B81E59">
        <w:rPr>
          <w:rFonts w:ascii="Times New Roman" w:hAnsi="Times New Roman" w:cs="Times New Roman"/>
          <w:sz w:val="24"/>
          <w:szCs w:val="24"/>
        </w:rPr>
        <w:t xml:space="preserve">» </w:t>
      </w:r>
      <w:r w:rsidR="002B645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2B6450" w:rsidRPr="00B81E59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2B645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B6450" w:rsidRPr="00B81E59">
        <w:rPr>
          <w:rFonts w:ascii="Times New Roman" w:hAnsi="Times New Roman" w:cs="Times New Roman"/>
          <w:sz w:val="24"/>
          <w:szCs w:val="24"/>
        </w:rPr>
        <w:t xml:space="preserve"> г.,</w:t>
      </w:r>
      <w:r w:rsidR="002B6450">
        <w:rPr>
          <w:rFonts w:ascii="Times New Roman" w:hAnsi="Times New Roman" w:cs="Times New Roman"/>
          <w:sz w:val="24"/>
          <w:szCs w:val="24"/>
        </w:rPr>
        <w:t xml:space="preserve"> регистрацио</w:t>
      </w:r>
      <w:r w:rsidR="002B6450">
        <w:rPr>
          <w:rFonts w:ascii="Times New Roman" w:hAnsi="Times New Roman" w:cs="Times New Roman"/>
          <w:sz w:val="24"/>
          <w:szCs w:val="24"/>
        </w:rPr>
        <w:t>н</w:t>
      </w:r>
      <w:r w:rsidR="002B6450">
        <w:rPr>
          <w:rFonts w:ascii="Times New Roman" w:hAnsi="Times New Roman" w:cs="Times New Roman"/>
          <w:sz w:val="24"/>
          <w:szCs w:val="24"/>
        </w:rPr>
        <w:t>ный номер</w:t>
      </w:r>
      <w:r w:rsidR="002B6450" w:rsidRPr="00B81E59">
        <w:rPr>
          <w:rFonts w:ascii="Times New Roman" w:hAnsi="Times New Roman" w:cs="Times New Roman"/>
          <w:sz w:val="24"/>
          <w:szCs w:val="24"/>
        </w:rPr>
        <w:t xml:space="preserve"> </w:t>
      </w:r>
      <w:r w:rsidR="002B6450" w:rsidRPr="00B81E5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B6450">
        <w:rPr>
          <w:rFonts w:ascii="Times New Roman" w:hAnsi="Times New Roman" w:cs="Times New Roman"/>
          <w:sz w:val="24"/>
          <w:szCs w:val="24"/>
          <w:u w:val="single"/>
        </w:rPr>
        <w:t>1968</w:t>
      </w:r>
      <w:r w:rsidR="002B6450" w:rsidRPr="00B81E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6450" w:rsidRPr="00745AF4">
        <w:rPr>
          <w:rFonts w:ascii="Times New Roman" w:hAnsi="Times New Roman" w:cs="Times New Roman"/>
          <w:sz w:val="24"/>
          <w:szCs w:val="24"/>
        </w:rPr>
        <w:t>Министерство образования Оренбургской области</w:t>
      </w:r>
      <w:r w:rsidR="002B6450">
        <w:rPr>
          <w:rFonts w:ascii="Times New Roman" w:hAnsi="Times New Roman" w:cs="Times New Roman"/>
          <w:sz w:val="24"/>
          <w:szCs w:val="24"/>
        </w:rPr>
        <w:t>, с</w:t>
      </w:r>
      <w:r w:rsidR="002B6450" w:rsidRPr="00B81E59">
        <w:rPr>
          <w:rFonts w:ascii="Times New Roman" w:hAnsi="Times New Roman" w:cs="Times New Roman"/>
          <w:sz w:val="24"/>
          <w:szCs w:val="24"/>
        </w:rPr>
        <w:t xml:space="preserve">ерия </w:t>
      </w:r>
      <w:r w:rsidR="002B6450" w:rsidRPr="00B81E59">
        <w:rPr>
          <w:rFonts w:ascii="Times New Roman" w:hAnsi="Times New Roman" w:cs="Times New Roman"/>
          <w:sz w:val="24"/>
          <w:szCs w:val="24"/>
          <w:u w:val="single"/>
        </w:rPr>
        <w:t>56</w:t>
      </w:r>
      <w:r w:rsidR="002B6450">
        <w:rPr>
          <w:rFonts w:ascii="Times New Roman" w:hAnsi="Times New Roman" w:cs="Times New Roman"/>
          <w:sz w:val="24"/>
          <w:szCs w:val="24"/>
          <w:u w:val="single"/>
        </w:rPr>
        <w:t>А01</w:t>
      </w:r>
      <w:r w:rsidR="002B6450" w:rsidRPr="00B81E59">
        <w:rPr>
          <w:rFonts w:ascii="Times New Roman" w:hAnsi="Times New Roman" w:cs="Times New Roman"/>
          <w:sz w:val="24"/>
          <w:szCs w:val="24"/>
        </w:rPr>
        <w:t xml:space="preserve"> № </w:t>
      </w:r>
      <w:r w:rsidR="002B6450">
        <w:rPr>
          <w:rFonts w:ascii="Times New Roman" w:hAnsi="Times New Roman" w:cs="Times New Roman"/>
          <w:sz w:val="24"/>
          <w:szCs w:val="24"/>
        </w:rPr>
        <w:t>0</w:t>
      </w:r>
      <w:r w:rsidR="002B6450" w:rsidRPr="00B81E5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2B6450">
        <w:rPr>
          <w:rFonts w:ascii="Times New Roman" w:hAnsi="Times New Roman" w:cs="Times New Roman"/>
          <w:sz w:val="24"/>
          <w:szCs w:val="24"/>
          <w:u w:val="single"/>
        </w:rPr>
        <w:t>3633</w:t>
      </w:r>
      <w:r w:rsidR="002B6450">
        <w:rPr>
          <w:rFonts w:ascii="Times New Roman" w:hAnsi="Times New Roman" w:cs="Times New Roman"/>
          <w:sz w:val="24"/>
          <w:szCs w:val="24"/>
        </w:rPr>
        <w:t xml:space="preserve">, срок действия свидетельства </w:t>
      </w:r>
      <w:r w:rsidR="002B6450" w:rsidRPr="00B81E59">
        <w:rPr>
          <w:rFonts w:ascii="Times New Roman" w:hAnsi="Times New Roman" w:cs="Times New Roman"/>
          <w:sz w:val="24"/>
          <w:szCs w:val="24"/>
        </w:rPr>
        <w:t xml:space="preserve">  до «</w:t>
      </w:r>
      <w:r w:rsidR="002B6450" w:rsidRPr="00B81E59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2B6450" w:rsidRPr="00B81E59">
        <w:rPr>
          <w:rFonts w:ascii="Times New Roman" w:hAnsi="Times New Roman" w:cs="Times New Roman"/>
          <w:sz w:val="24"/>
          <w:szCs w:val="24"/>
        </w:rPr>
        <w:t xml:space="preserve">» </w:t>
      </w:r>
      <w:r w:rsidR="002B6450" w:rsidRPr="00B81E59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2B6450" w:rsidRPr="00B81E59">
        <w:rPr>
          <w:rFonts w:ascii="Times New Roman" w:hAnsi="Times New Roman" w:cs="Times New Roman"/>
          <w:sz w:val="24"/>
          <w:szCs w:val="24"/>
        </w:rPr>
        <w:t xml:space="preserve"> 20</w:t>
      </w:r>
      <w:r w:rsidR="002B6450" w:rsidRPr="00B81E59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2B6450" w:rsidRPr="00B81E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B6450" w:rsidRPr="00745AF4" w:rsidRDefault="002B6450" w:rsidP="002B645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5273" w:rsidRPr="00F21308" w:rsidRDefault="00E85273" w:rsidP="00C4074D">
      <w:pPr>
        <w:numPr>
          <w:ilvl w:val="1"/>
          <w:numId w:val="11"/>
        </w:numPr>
        <w:jc w:val="both"/>
      </w:pPr>
      <w:r w:rsidRPr="00F21308">
        <w:t xml:space="preserve">Директор образовательного учреждения (Ф.И.О. полностью), </w:t>
      </w:r>
      <w:r w:rsidRPr="00F21308">
        <w:rPr>
          <w:b/>
        </w:rPr>
        <w:t>квалификационная катег</w:t>
      </w:r>
      <w:r w:rsidRPr="00F21308">
        <w:rPr>
          <w:b/>
        </w:rPr>
        <w:t>о</w:t>
      </w:r>
      <w:r w:rsidRPr="00F21308">
        <w:rPr>
          <w:b/>
        </w:rPr>
        <w:t>рия (как директора)</w:t>
      </w:r>
      <w:r w:rsidRPr="00F21308">
        <w:t>, преподаваемый предмет</w:t>
      </w:r>
    </w:p>
    <w:p w:rsidR="003768D0" w:rsidRPr="00F21308" w:rsidRDefault="003768D0" w:rsidP="003768D0">
      <w:pPr>
        <w:jc w:val="both"/>
        <w:rPr>
          <w:sz w:val="8"/>
          <w:szCs w:val="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7"/>
      </w:tblGrid>
      <w:tr w:rsidR="00E85273" w:rsidRPr="00F21308">
        <w:tc>
          <w:tcPr>
            <w:tcW w:w="5000" w:type="pct"/>
          </w:tcPr>
          <w:p w:rsidR="00E85273" w:rsidRPr="00F21308" w:rsidRDefault="00D96760" w:rsidP="00520757">
            <w:pPr>
              <w:jc w:val="both"/>
              <w:rPr>
                <w:b/>
                <w:sz w:val="25"/>
                <w:szCs w:val="25"/>
              </w:rPr>
            </w:pPr>
            <w:r w:rsidRPr="00F21308">
              <w:rPr>
                <w:b/>
                <w:sz w:val="25"/>
                <w:szCs w:val="25"/>
              </w:rPr>
              <w:t>Коваленко Валентина Владимировна</w:t>
            </w:r>
            <w:r w:rsidR="002876E6" w:rsidRPr="00F21308">
              <w:rPr>
                <w:b/>
                <w:sz w:val="25"/>
                <w:szCs w:val="25"/>
              </w:rPr>
              <w:t xml:space="preserve">, высшая квалификационная категория, </w:t>
            </w:r>
            <w:r w:rsidRPr="00F21308">
              <w:rPr>
                <w:b/>
                <w:sz w:val="25"/>
                <w:szCs w:val="25"/>
              </w:rPr>
              <w:t>ру</w:t>
            </w:r>
            <w:r w:rsidRPr="00F21308">
              <w:rPr>
                <w:b/>
                <w:sz w:val="25"/>
                <w:szCs w:val="25"/>
              </w:rPr>
              <w:t>с</w:t>
            </w:r>
            <w:r w:rsidRPr="00F21308">
              <w:rPr>
                <w:b/>
                <w:sz w:val="25"/>
                <w:szCs w:val="25"/>
              </w:rPr>
              <w:t>ский язык и литература</w:t>
            </w:r>
            <w:r w:rsidR="002876E6" w:rsidRPr="00F21308">
              <w:rPr>
                <w:b/>
                <w:sz w:val="25"/>
                <w:szCs w:val="25"/>
              </w:rPr>
              <w:t>.</w:t>
            </w:r>
          </w:p>
        </w:tc>
      </w:tr>
    </w:tbl>
    <w:p w:rsidR="00E85273" w:rsidRPr="00F21308" w:rsidRDefault="00E85273" w:rsidP="00E85273">
      <w:pPr>
        <w:jc w:val="both"/>
        <w:rPr>
          <w:sz w:val="8"/>
          <w:szCs w:val="8"/>
        </w:rPr>
      </w:pPr>
    </w:p>
    <w:p w:rsidR="00E85273" w:rsidRPr="00F21308" w:rsidRDefault="00E85273" w:rsidP="00C4074D">
      <w:pPr>
        <w:numPr>
          <w:ilvl w:val="1"/>
          <w:numId w:val="11"/>
        </w:numPr>
        <w:jc w:val="both"/>
      </w:pPr>
      <w:r w:rsidRPr="00F21308">
        <w:t xml:space="preserve"> Заместители директора ООУ по направлениям (Ф.И.О. полностью), предмет</w:t>
      </w:r>
    </w:p>
    <w:p w:rsidR="003768D0" w:rsidRPr="00F21308" w:rsidRDefault="003768D0" w:rsidP="003768D0">
      <w:pPr>
        <w:jc w:val="both"/>
        <w:rPr>
          <w:sz w:val="8"/>
          <w:szCs w:val="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7"/>
      </w:tblGrid>
      <w:tr w:rsidR="003768D0" w:rsidRPr="00F21308">
        <w:tc>
          <w:tcPr>
            <w:tcW w:w="5000" w:type="pct"/>
          </w:tcPr>
          <w:p w:rsidR="003768D0" w:rsidRPr="00F21308" w:rsidRDefault="00D366EE" w:rsidP="00C4074D">
            <w:pPr>
              <w:numPr>
                <w:ilvl w:val="0"/>
                <w:numId w:val="9"/>
              </w:numPr>
              <w:jc w:val="both"/>
            </w:pPr>
            <w:r>
              <w:rPr>
                <w:b/>
              </w:rPr>
              <w:t>Филатова Наталия Пет</w:t>
            </w:r>
            <w:r w:rsidR="001659C8" w:rsidRPr="00F21308">
              <w:rPr>
                <w:b/>
              </w:rPr>
              <w:t>ровна</w:t>
            </w:r>
            <w:r w:rsidR="003768D0" w:rsidRPr="00F21308">
              <w:t xml:space="preserve"> – </w:t>
            </w:r>
            <w:r w:rsidR="009F0DB0" w:rsidRPr="00F21308">
              <w:t>учебно-воспитательная</w:t>
            </w:r>
            <w:r w:rsidR="00313BB1" w:rsidRPr="00F21308">
              <w:t xml:space="preserve"> работа, </w:t>
            </w:r>
            <w:r w:rsidR="001A23DE" w:rsidRPr="00F21308">
              <w:t xml:space="preserve">государственная </w:t>
            </w:r>
            <w:r w:rsidR="003768D0" w:rsidRPr="00F21308">
              <w:t>итоговая аттестация</w:t>
            </w:r>
            <w:r w:rsidR="001A76EB">
              <w:t xml:space="preserve"> выпускников 9</w:t>
            </w:r>
            <w:r w:rsidR="001A23DE" w:rsidRPr="00F21308">
              <w:t xml:space="preserve"> класс</w:t>
            </w:r>
            <w:r w:rsidR="001A76EB">
              <w:t>а</w:t>
            </w:r>
          </w:p>
        </w:tc>
      </w:tr>
      <w:tr w:rsidR="002876E6" w:rsidRPr="00F21308">
        <w:tc>
          <w:tcPr>
            <w:tcW w:w="5000" w:type="pct"/>
          </w:tcPr>
          <w:p w:rsidR="002876E6" w:rsidRPr="00F21308" w:rsidRDefault="001659C8" w:rsidP="00C4074D">
            <w:pPr>
              <w:numPr>
                <w:ilvl w:val="0"/>
                <w:numId w:val="9"/>
              </w:numPr>
              <w:jc w:val="both"/>
            </w:pPr>
            <w:r w:rsidRPr="00F21308">
              <w:rPr>
                <w:b/>
              </w:rPr>
              <w:t>С</w:t>
            </w:r>
            <w:r w:rsidR="001A76EB">
              <w:rPr>
                <w:b/>
              </w:rPr>
              <w:t>околова Надежда Александровна</w:t>
            </w:r>
            <w:r w:rsidR="002876E6" w:rsidRPr="00F21308">
              <w:t xml:space="preserve"> – </w:t>
            </w:r>
            <w:r w:rsidR="003768D0" w:rsidRPr="00F21308">
              <w:t xml:space="preserve">внеклассная и внешкольная </w:t>
            </w:r>
            <w:r w:rsidR="002876E6" w:rsidRPr="00F21308">
              <w:t>воспитательная работа</w:t>
            </w:r>
            <w:r w:rsidR="001A76EB">
              <w:t>, психолог</w:t>
            </w:r>
          </w:p>
        </w:tc>
      </w:tr>
    </w:tbl>
    <w:p w:rsidR="00476ED2" w:rsidRPr="00F21308" w:rsidRDefault="00476ED2" w:rsidP="00423C9D">
      <w:pPr>
        <w:jc w:val="both"/>
        <w:rPr>
          <w:rFonts w:ascii="Arial Black" w:hAnsi="Arial Black"/>
        </w:rPr>
      </w:pPr>
    </w:p>
    <w:p w:rsidR="00423C9D" w:rsidRPr="00F21308" w:rsidRDefault="00423C9D" w:rsidP="00423C9D">
      <w:pPr>
        <w:jc w:val="both"/>
        <w:rPr>
          <w:b/>
          <w:bCs/>
          <w:u w:val="single"/>
        </w:rPr>
      </w:pPr>
      <w:r w:rsidRPr="00F21308">
        <w:rPr>
          <w:u w:val="single"/>
        </w:rPr>
        <w:t>Цели образования:</w:t>
      </w:r>
    </w:p>
    <w:p w:rsidR="00423C9D" w:rsidRPr="00F21308" w:rsidRDefault="00423C9D" w:rsidP="00C4074D">
      <w:pPr>
        <w:numPr>
          <w:ilvl w:val="0"/>
          <w:numId w:val="10"/>
        </w:numPr>
        <w:tabs>
          <w:tab w:val="left" w:pos="900"/>
        </w:tabs>
        <w:ind w:hanging="180"/>
        <w:jc w:val="both"/>
      </w:pPr>
      <w:r w:rsidRPr="00F21308">
        <w:t>воспитание социально активной личности, имеющей гражданскую позицию, способной к самореализации и сотрудничеству в условиях быстроменяющегося общества, умеющей брать ответственность на себя, в том числе и за собственную судьбу.</w:t>
      </w:r>
    </w:p>
    <w:p w:rsidR="00423C9D" w:rsidRPr="00F21308" w:rsidRDefault="00423C9D" w:rsidP="00C4074D">
      <w:pPr>
        <w:numPr>
          <w:ilvl w:val="0"/>
          <w:numId w:val="10"/>
        </w:numPr>
        <w:tabs>
          <w:tab w:val="left" w:pos="900"/>
        </w:tabs>
        <w:ind w:hanging="180"/>
        <w:jc w:val="both"/>
      </w:pPr>
      <w:r w:rsidRPr="00F21308">
        <w:t>Новое качество образования как результат деятельности школы в новых условиях.</w:t>
      </w:r>
    </w:p>
    <w:p w:rsidR="00423C9D" w:rsidRPr="00F21308" w:rsidRDefault="00423C9D" w:rsidP="00423C9D">
      <w:pPr>
        <w:jc w:val="both"/>
        <w:rPr>
          <w:u w:val="single"/>
        </w:rPr>
      </w:pPr>
      <w:r w:rsidRPr="00F21308">
        <w:rPr>
          <w:u w:val="single"/>
        </w:rPr>
        <w:t xml:space="preserve">Задачи: </w:t>
      </w:r>
    </w:p>
    <w:p w:rsidR="00423C9D" w:rsidRPr="00F21308" w:rsidRDefault="00423C9D" w:rsidP="00C4074D">
      <w:pPr>
        <w:numPr>
          <w:ilvl w:val="0"/>
          <w:numId w:val="10"/>
        </w:numPr>
        <w:tabs>
          <w:tab w:val="left" w:pos="900"/>
        </w:tabs>
        <w:ind w:hanging="180"/>
        <w:jc w:val="both"/>
      </w:pPr>
      <w:r w:rsidRPr="00F21308">
        <w:lastRenderedPageBreak/>
        <w:t>обеспечить усвоение учащимися обязательного минимума содержания начального, осно</w:t>
      </w:r>
      <w:r w:rsidRPr="00F21308">
        <w:t>в</w:t>
      </w:r>
      <w:r w:rsidRPr="00F21308">
        <w:t xml:space="preserve">ного, среднего (полного) общего образования на уровне требований </w:t>
      </w:r>
      <w:r w:rsidR="00153520" w:rsidRPr="00F21308">
        <w:t xml:space="preserve">федерального </w:t>
      </w:r>
      <w:r w:rsidRPr="00F21308">
        <w:t>госуда</w:t>
      </w:r>
      <w:r w:rsidRPr="00F21308">
        <w:t>р</w:t>
      </w:r>
      <w:r w:rsidRPr="00F21308">
        <w:t>ственного образовательного стандарта</w:t>
      </w:r>
      <w:r w:rsidR="00153520" w:rsidRPr="00F21308">
        <w:t xml:space="preserve"> второго поколения</w:t>
      </w:r>
      <w:r w:rsidRPr="00F21308">
        <w:t xml:space="preserve">; </w:t>
      </w:r>
    </w:p>
    <w:p w:rsidR="00423C9D" w:rsidRPr="00F21308" w:rsidRDefault="00423C9D" w:rsidP="00C4074D">
      <w:pPr>
        <w:numPr>
          <w:ilvl w:val="0"/>
          <w:numId w:val="10"/>
        </w:numPr>
        <w:tabs>
          <w:tab w:val="left" w:pos="900"/>
        </w:tabs>
        <w:ind w:hanging="180"/>
        <w:jc w:val="both"/>
      </w:pPr>
      <w:r w:rsidRPr="00F21308">
        <w:t>создать условия для повышения качества образовательного процесса, обеспечения его ст</w:t>
      </w:r>
      <w:r w:rsidRPr="00F21308">
        <w:t>а</w:t>
      </w:r>
      <w:r w:rsidRPr="00F21308">
        <w:t xml:space="preserve">бильности и результативности; </w:t>
      </w:r>
    </w:p>
    <w:p w:rsidR="00423C9D" w:rsidRPr="00F21308" w:rsidRDefault="00423C9D" w:rsidP="00C4074D">
      <w:pPr>
        <w:numPr>
          <w:ilvl w:val="0"/>
          <w:numId w:val="10"/>
        </w:numPr>
        <w:tabs>
          <w:tab w:val="left" w:pos="900"/>
        </w:tabs>
        <w:ind w:hanging="180"/>
        <w:jc w:val="both"/>
      </w:pPr>
      <w:r w:rsidRPr="00F21308">
        <w:t xml:space="preserve">обновить содержание образования с учетом </w:t>
      </w:r>
      <w:r w:rsidRPr="002B6450">
        <w:rPr>
          <w:color w:val="000000" w:themeColor="text1"/>
        </w:rPr>
        <w:t>БУП-20</w:t>
      </w:r>
      <w:r w:rsidR="00153520" w:rsidRPr="002B6450">
        <w:rPr>
          <w:color w:val="000000" w:themeColor="text1"/>
        </w:rPr>
        <w:t>1</w:t>
      </w:r>
      <w:r w:rsidR="002B6450">
        <w:rPr>
          <w:color w:val="000000" w:themeColor="text1"/>
        </w:rPr>
        <w:t>7</w:t>
      </w:r>
      <w:r w:rsidRPr="002B6450">
        <w:rPr>
          <w:color w:val="000000" w:themeColor="text1"/>
        </w:rPr>
        <w:t xml:space="preserve"> г.,</w:t>
      </w:r>
      <w:r w:rsidRPr="00F21308">
        <w:t xml:space="preserve"> повысить доступность и эффе</w:t>
      </w:r>
      <w:r w:rsidRPr="00F21308">
        <w:t>к</w:t>
      </w:r>
      <w:r w:rsidRPr="00F21308">
        <w:t xml:space="preserve">тивности образовательного процесса; </w:t>
      </w:r>
    </w:p>
    <w:p w:rsidR="00423C9D" w:rsidRPr="00F21308" w:rsidRDefault="00423C9D" w:rsidP="00C4074D">
      <w:pPr>
        <w:numPr>
          <w:ilvl w:val="0"/>
          <w:numId w:val="10"/>
        </w:numPr>
        <w:tabs>
          <w:tab w:val="left" w:pos="900"/>
        </w:tabs>
        <w:ind w:hanging="180"/>
        <w:jc w:val="both"/>
      </w:pPr>
      <w:r w:rsidRPr="00F21308">
        <w:t xml:space="preserve">совершенствовать систему предпрофильного обучения; </w:t>
      </w:r>
    </w:p>
    <w:p w:rsidR="00423C9D" w:rsidRPr="00F21308" w:rsidRDefault="00423C9D" w:rsidP="00C4074D">
      <w:pPr>
        <w:numPr>
          <w:ilvl w:val="0"/>
          <w:numId w:val="10"/>
        </w:numPr>
        <w:tabs>
          <w:tab w:val="left" w:pos="900"/>
        </w:tabs>
        <w:ind w:hanging="180"/>
        <w:jc w:val="both"/>
      </w:pPr>
      <w:r w:rsidRPr="00F21308">
        <w:t xml:space="preserve">ввести в образовательный процесс новые </w:t>
      </w:r>
      <w:r w:rsidR="00153520" w:rsidRPr="00F21308">
        <w:t>образовательные и информационные</w:t>
      </w:r>
      <w:r w:rsidRPr="00F21308">
        <w:t xml:space="preserve"> техноло</w:t>
      </w:r>
      <w:r w:rsidR="00153520" w:rsidRPr="00F21308">
        <w:t>гии</w:t>
      </w:r>
      <w:r w:rsidRPr="00F21308">
        <w:t xml:space="preserve">; </w:t>
      </w:r>
    </w:p>
    <w:p w:rsidR="00423C9D" w:rsidRPr="00F21308" w:rsidRDefault="00423C9D" w:rsidP="00C4074D">
      <w:pPr>
        <w:numPr>
          <w:ilvl w:val="0"/>
          <w:numId w:val="10"/>
        </w:numPr>
        <w:tabs>
          <w:tab w:val="left" w:pos="900"/>
        </w:tabs>
        <w:ind w:hanging="180"/>
        <w:jc w:val="both"/>
      </w:pPr>
      <w:r w:rsidRPr="00F21308">
        <w:t xml:space="preserve">обеспечить  системное использование здоровьесберегающих технологий;  </w:t>
      </w:r>
    </w:p>
    <w:p w:rsidR="00423C9D" w:rsidRPr="00F21308" w:rsidRDefault="00423C9D" w:rsidP="00C4074D">
      <w:pPr>
        <w:numPr>
          <w:ilvl w:val="0"/>
          <w:numId w:val="10"/>
        </w:numPr>
        <w:tabs>
          <w:tab w:val="left" w:pos="900"/>
        </w:tabs>
        <w:ind w:hanging="180"/>
        <w:jc w:val="both"/>
      </w:pPr>
      <w:r w:rsidRPr="00F21308">
        <w:t>создать систему дополнительного образования (расширить сеть предметных кружков и кружков по интересам);</w:t>
      </w:r>
    </w:p>
    <w:p w:rsidR="00423C9D" w:rsidRPr="00F21308" w:rsidRDefault="00423C9D" w:rsidP="00C4074D">
      <w:pPr>
        <w:numPr>
          <w:ilvl w:val="0"/>
          <w:numId w:val="10"/>
        </w:numPr>
        <w:tabs>
          <w:tab w:val="left" w:pos="900"/>
        </w:tabs>
        <w:ind w:hanging="180"/>
        <w:jc w:val="both"/>
      </w:pPr>
      <w:r w:rsidRPr="00F21308">
        <w:t>создать условия для самореализации педагогов и учащихся через проектную, исследов</w:t>
      </w:r>
      <w:r w:rsidRPr="00F21308">
        <w:t>а</w:t>
      </w:r>
      <w:r w:rsidRPr="00F21308">
        <w:t xml:space="preserve">тельскую и другие виды деятельности; </w:t>
      </w:r>
    </w:p>
    <w:p w:rsidR="00423C9D" w:rsidRPr="00F21308" w:rsidRDefault="00423C9D" w:rsidP="00C4074D">
      <w:pPr>
        <w:numPr>
          <w:ilvl w:val="0"/>
          <w:numId w:val="10"/>
        </w:numPr>
        <w:tabs>
          <w:tab w:val="left" w:pos="900"/>
        </w:tabs>
        <w:ind w:hanging="180"/>
        <w:jc w:val="both"/>
      </w:pPr>
      <w:r w:rsidRPr="00F21308">
        <w:t xml:space="preserve">совершенствовать содержание и формы работы </w:t>
      </w:r>
      <w:r w:rsidR="00153520" w:rsidRPr="00F21308">
        <w:t xml:space="preserve"> С</w:t>
      </w:r>
      <w:r w:rsidRPr="00F21308">
        <w:t>овета школы; модернизировать работу с родителями;</w:t>
      </w:r>
    </w:p>
    <w:p w:rsidR="00153520" w:rsidRPr="00F21308" w:rsidRDefault="00423C9D" w:rsidP="00C4074D">
      <w:pPr>
        <w:numPr>
          <w:ilvl w:val="0"/>
          <w:numId w:val="10"/>
        </w:numPr>
        <w:tabs>
          <w:tab w:val="left" w:pos="900"/>
        </w:tabs>
        <w:ind w:hanging="180"/>
        <w:jc w:val="both"/>
      </w:pPr>
      <w:r w:rsidRPr="00F21308">
        <w:t>усилить воспитательный потенциал учебных занятий и совершенствовать систему работы классных руково</w:t>
      </w:r>
      <w:r w:rsidR="00226996" w:rsidRPr="00F21308">
        <w:t>дителей.</w:t>
      </w:r>
    </w:p>
    <w:p w:rsidR="00153520" w:rsidRPr="00F21308" w:rsidRDefault="00153520" w:rsidP="00153520">
      <w:pPr>
        <w:tabs>
          <w:tab w:val="left" w:pos="975"/>
        </w:tabs>
        <w:rPr>
          <w:b/>
          <w:spacing w:val="60"/>
        </w:rPr>
      </w:pPr>
    </w:p>
    <w:p w:rsidR="00D34AD5" w:rsidRPr="00F21308" w:rsidRDefault="00D34AD5" w:rsidP="00153520">
      <w:pPr>
        <w:tabs>
          <w:tab w:val="left" w:pos="975"/>
        </w:tabs>
        <w:jc w:val="center"/>
        <w:rPr>
          <w:b/>
          <w:spacing w:val="60"/>
          <w:sz w:val="16"/>
          <w:szCs w:val="16"/>
        </w:rPr>
      </w:pPr>
      <w:r w:rsidRPr="00F21308">
        <w:rPr>
          <w:b/>
          <w:spacing w:val="60"/>
        </w:rPr>
        <w:t>РАЗДЕЛ</w:t>
      </w:r>
      <w:r w:rsidRPr="00F21308">
        <w:rPr>
          <w:b/>
        </w:rPr>
        <w:t xml:space="preserve"> 2.  ОРГАНИЗАЦИЯ ОБРАЗОВАТЕЛЬНОГО ПРОЦЕССА</w:t>
      </w:r>
    </w:p>
    <w:p w:rsidR="00D34AD5" w:rsidRPr="00F21308" w:rsidRDefault="00D34AD5" w:rsidP="00D34AD5">
      <w:pPr>
        <w:tabs>
          <w:tab w:val="left" w:pos="975"/>
        </w:tabs>
        <w:jc w:val="center"/>
        <w:rPr>
          <w:b/>
        </w:rPr>
      </w:pPr>
    </w:p>
    <w:tbl>
      <w:tblPr>
        <w:tblW w:w="10975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663"/>
        <w:gridCol w:w="625"/>
        <w:gridCol w:w="627"/>
        <w:gridCol w:w="627"/>
        <w:gridCol w:w="563"/>
        <w:gridCol w:w="563"/>
        <w:gridCol w:w="752"/>
        <w:gridCol w:w="750"/>
        <w:gridCol w:w="538"/>
        <w:gridCol w:w="615"/>
        <w:gridCol w:w="802"/>
      </w:tblGrid>
      <w:tr w:rsidR="00543BE8" w:rsidRPr="00841573" w:rsidTr="00543BE8">
        <w:trPr>
          <w:cantSplit/>
          <w:trHeight w:val="267"/>
        </w:trPr>
        <w:tc>
          <w:tcPr>
            <w:tcW w:w="451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543BE8" w:rsidRPr="00CA2C43" w:rsidRDefault="00543BE8" w:rsidP="00C32EB9">
            <w:pPr>
              <w:jc w:val="right"/>
              <w:rPr>
                <w:bCs/>
                <w:sz w:val="18"/>
                <w:szCs w:val="18"/>
              </w:rPr>
            </w:pPr>
            <w:r w:rsidRPr="00CA2C43">
              <w:rPr>
                <w:bCs/>
                <w:sz w:val="18"/>
                <w:szCs w:val="18"/>
              </w:rPr>
              <w:t>Учебный год</w:t>
            </w:r>
          </w:p>
        </w:tc>
        <w:tc>
          <w:tcPr>
            <w:tcW w:w="187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A2C43">
              <w:rPr>
                <w:b/>
                <w:bCs/>
                <w:sz w:val="18"/>
                <w:szCs w:val="18"/>
              </w:rPr>
              <w:t>2014/2015</w:t>
            </w:r>
          </w:p>
        </w:tc>
        <w:tc>
          <w:tcPr>
            <w:tcW w:w="187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A2C43">
              <w:rPr>
                <w:b/>
                <w:bCs/>
                <w:sz w:val="18"/>
                <w:szCs w:val="18"/>
              </w:rPr>
              <w:t>2015/2016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43BE8" w:rsidRPr="007654DE" w:rsidRDefault="00543BE8" w:rsidP="00C32EB9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654DE">
              <w:rPr>
                <w:b/>
                <w:bCs/>
                <w:sz w:val="18"/>
                <w:szCs w:val="18"/>
              </w:rPr>
              <w:t>2016/2017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43BE8" w:rsidRPr="007654DE" w:rsidRDefault="00543BE8" w:rsidP="00C32EB9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</w:tr>
      <w:tr w:rsidR="00543BE8" w:rsidRPr="00841573" w:rsidTr="00543BE8">
        <w:trPr>
          <w:cantSplit/>
          <w:trHeight w:val="267"/>
        </w:trPr>
        <w:tc>
          <w:tcPr>
            <w:tcW w:w="451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43BE8" w:rsidRPr="00CA2C43" w:rsidRDefault="00543BE8" w:rsidP="00C32EB9">
            <w:pPr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 xml:space="preserve">Уровни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jc w:val="center"/>
              <w:rPr>
                <w:sz w:val="18"/>
                <w:szCs w:val="18"/>
              </w:rPr>
            </w:pPr>
            <w:r w:rsidRPr="00CA2C43">
              <w:rPr>
                <w:b/>
                <w:sz w:val="18"/>
                <w:szCs w:val="18"/>
                <w:lang w:val="en-US"/>
              </w:rPr>
              <w:t>I</w:t>
            </w:r>
            <w:r w:rsidRPr="00CA2C4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jc w:val="center"/>
              <w:rPr>
                <w:sz w:val="18"/>
                <w:szCs w:val="18"/>
              </w:rPr>
            </w:pPr>
            <w:r w:rsidRPr="00CA2C43">
              <w:rPr>
                <w:b/>
                <w:sz w:val="18"/>
                <w:szCs w:val="18"/>
                <w:lang w:val="en-US"/>
              </w:rPr>
              <w:t>II</w:t>
            </w:r>
            <w:r w:rsidRPr="00CA2C4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43BE8" w:rsidRPr="00CA2C43" w:rsidRDefault="00543BE8" w:rsidP="00C32EB9">
            <w:pPr>
              <w:jc w:val="center"/>
              <w:rPr>
                <w:sz w:val="18"/>
                <w:szCs w:val="18"/>
              </w:rPr>
            </w:pPr>
            <w:r w:rsidRPr="00CA2C43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jc w:val="center"/>
              <w:rPr>
                <w:sz w:val="18"/>
                <w:szCs w:val="18"/>
              </w:rPr>
            </w:pPr>
            <w:r w:rsidRPr="00CA2C43">
              <w:rPr>
                <w:b/>
                <w:sz w:val="18"/>
                <w:szCs w:val="18"/>
                <w:lang w:val="en-US"/>
              </w:rPr>
              <w:t>I</w:t>
            </w:r>
            <w:r w:rsidRPr="00CA2C4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jc w:val="center"/>
              <w:rPr>
                <w:sz w:val="18"/>
                <w:szCs w:val="18"/>
              </w:rPr>
            </w:pPr>
            <w:r w:rsidRPr="00CA2C43">
              <w:rPr>
                <w:b/>
                <w:sz w:val="18"/>
                <w:szCs w:val="18"/>
                <w:lang w:val="en-US"/>
              </w:rPr>
              <w:t>II</w:t>
            </w:r>
            <w:r w:rsidRPr="00CA2C4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43BE8" w:rsidRPr="00CA2C43" w:rsidRDefault="00543BE8" w:rsidP="00C32EB9">
            <w:pPr>
              <w:jc w:val="center"/>
              <w:rPr>
                <w:sz w:val="18"/>
                <w:szCs w:val="18"/>
              </w:rPr>
            </w:pPr>
            <w:r w:rsidRPr="00CA2C43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43BE8" w:rsidRPr="007654DE" w:rsidRDefault="00543BE8" w:rsidP="00C32EB9">
            <w:pPr>
              <w:jc w:val="center"/>
              <w:rPr>
                <w:sz w:val="18"/>
                <w:szCs w:val="18"/>
              </w:rPr>
            </w:pPr>
            <w:r w:rsidRPr="007654DE">
              <w:rPr>
                <w:b/>
                <w:sz w:val="18"/>
                <w:szCs w:val="18"/>
                <w:lang w:val="en-US"/>
              </w:rPr>
              <w:t>I</w:t>
            </w:r>
            <w:r w:rsidRPr="007654D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BE8" w:rsidRPr="007654DE" w:rsidRDefault="00543BE8" w:rsidP="00543BE8">
            <w:pPr>
              <w:jc w:val="center"/>
              <w:rPr>
                <w:sz w:val="18"/>
                <w:szCs w:val="18"/>
              </w:rPr>
            </w:pPr>
            <w:r w:rsidRPr="007654DE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BE8" w:rsidRPr="007654DE" w:rsidRDefault="00543BE8" w:rsidP="00543BE8">
            <w:pPr>
              <w:jc w:val="center"/>
              <w:rPr>
                <w:sz w:val="18"/>
                <w:szCs w:val="18"/>
              </w:rPr>
            </w:pPr>
            <w:r w:rsidRPr="007654DE">
              <w:rPr>
                <w:b/>
                <w:sz w:val="18"/>
                <w:szCs w:val="18"/>
                <w:lang w:val="en-US"/>
              </w:rPr>
              <w:t>I</w:t>
            </w:r>
            <w:r w:rsidRPr="007654D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BE8" w:rsidRPr="007654DE" w:rsidRDefault="00543BE8" w:rsidP="00543BE8">
            <w:pPr>
              <w:jc w:val="center"/>
              <w:rPr>
                <w:sz w:val="18"/>
                <w:szCs w:val="18"/>
              </w:rPr>
            </w:pPr>
            <w:r w:rsidRPr="007654DE">
              <w:rPr>
                <w:b/>
                <w:sz w:val="18"/>
                <w:szCs w:val="18"/>
                <w:lang w:val="en-US"/>
              </w:rPr>
              <w:t>II</w:t>
            </w:r>
          </w:p>
        </w:tc>
      </w:tr>
      <w:tr w:rsidR="00543BE8" w:rsidRPr="00841573" w:rsidTr="00543BE8">
        <w:trPr>
          <w:cantSplit/>
          <w:trHeight w:val="292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43BE8" w:rsidRPr="00CA2C43" w:rsidRDefault="00543BE8" w:rsidP="00C32EB9">
            <w:pPr>
              <w:ind w:left="113" w:right="113"/>
              <w:jc w:val="center"/>
              <w:rPr>
                <w:spacing w:val="20"/>
                <w:sz w:val="18"/>
                <w:szCs w:val="18"/>
              </w:rPr>
            </w:pPr>
            <w:r w:rsidRPr="00CA2C43">
              <w:rPr>
                <w:spacing w:val="20"/>
                <w:sz w:val="18"/>
                <w:szCs w:val="18"/>
              </w:rPr>
              <w:t>Количество обучающихся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3BE8" w:rsidRPr="00CA2C43" w:rsidRDefault="00543BE8" w:rsidP="00C32EB9">
            <w:pPr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В учреждении ВСЕГО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26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29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21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28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43BE8" w:rsidRPr="00B46D6D" w:rsidRDefault="00543BE8" w:rsidP="00C32EB9">
            <w:pPr>
              <w:tabs>
                <w:tab w:val="center" w:pos="268"/>
              </w:tabs>
              <w:snapToGrid w:val="0"/>
              <w:spacing w:line="276" w:lineRule="auto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ab/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19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BE8" w:rsidRPr="00B46D6D" w:rsidRDefault="00543BE8" w:rsidP="00543BE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3BE8" w:rsidRPr="00841573" w:rsidTr="00543BE8">
        <w:trPr>
          <w:cantSplit/>
          <w:trHeight w:val="176"/>
        </w:trPr>
        <w:tc>
          <w:tcPr>
            <w:tcW w:w="8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43BE8" w:rsidRPr="00CA2C43" w:rsidRDefault="00543BE8" w:rsidP="00C32EB9">
            <w:pPr>
              <w:ind w:left="113" w:right="113"/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3BE8" w:rsidRPr="00CA2C43" w:rsidRDefault="00543BE8" w:rsidP="00C32EB9">
            <w:pPr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Из них  всего в выпускных  классах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BE8" w:rsidRPr="00B46D6D" w:rsidRDefault="00543BE8" w:rsidP="00543BE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BE8" w:rsidRPr="00B46D6D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43BE8" w:rsidRPr="00841573" w:rsidTr="00543BE8">
        <w:trPr>
          <w:cantSplit/>
          <w:trHeight w:val="571"/>
        </w:trPr>
        <w:tc>
          <w:tcPr>
            <w:tcW w:w="8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3BE8" w:rsidRPr="00CA2C43" w:rsidRDefault="00543BE8" w:rsidP="00C32EB9">
            <w:pPr>
              <w:ind w:right="160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 xml:space="preserve">В учреждении всего </w:t>
            </w:r>
          </w:p>
          <w:p w:rsidR="00543BE8" w:rsidRPr="00CA2C43" w:rsidRDefault="00543BE8" w:rsidP="00C32EB9">
            <w:pPr>
              <w:ind w:right="160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с р</w:t>
            </w:r>
            <w:r w:rsidRPr="00CA2C43">
              <w:rPr>
                <w:bCs/>
                <w:sz w:val="18"/>
                <w:szCs w:val="18"/>
              </w:rPr>
              <w:t>екомендацией</w:t>
            </w:r>
            <w:r w:rsidRPr="00CA2C43">
              <w:rPr>
                <w:sz w:val="18"/>
                <w:szCs w:val="18"/>
              </w:rPr>
              <w:t xml:space="preserve"> ПМПК</w:t>
            </w:r>
          </w:p>
          <w:p w:rsidR="00543BE8" w:rsidRPr="00CA2C43" w:rsidRDefault="00543BE8" w:rsidP="00C32EB9">
            <w:pPr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Из них обучаются: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-</w:t>
            </w:r>
          </w:p>
          <w:p w:rsidR="00543BE8" w:rsidRPr="00B46D6D" w:rsidRDefault="00543BE8" w:rsidP="00C32EB9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BE8" w:rsidRPr="00B46D6D" w:rsidRDefault="00543BE8" w:rsidP="00543BE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B46D6D" w:rsidRDefault="00543BE8" w:rsidP="00543BE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BE8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BE8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43BE8" w:rsidRPr="00841573" w:rsidTr="00543BE8">
        <w:trPr>
          <w:cantSplit/>
          <w:trHeight w:val="412"/>
        </w:trPr>
        <w:tc>
          <w:tcPr>
            <w:tcW w:w="8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3BE8" w:rsidRPr="00CA2C43" w:rsidRDefault="00543BE8" w:rsidP="00C32EB9">
            <w:pPr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 xml:space="preserve">- в  специальных (коррекционных) классах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BE8" w:rsidRPr="00B46D6D" w:rsidRDefault="00543BE8" w:rsidP="00543BE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B46D6D" w:rsidRDefault="00543BE8" w:rsidP="00543BE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BE8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BE8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3BE8" w:rsidRPr="00841573" w:rsidTr="00543BE8">
        <w:trPr>
          <w:cantSplit/>
          <w:trHeight w:val="341"/>
        </w:trPr>
        <w:tc>
          <w:tcPr>
            <w:tcW w:w="8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3BE8" w:rsidRPr="00CA2C43" w:rsidRDefault="00543BE8" w:rsidP="00C32EB9">
            <w:pPr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 надомное обучение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BE8" w:rsidRPr="00B46D6D" w:rsidRDefault="00543BE8" w:rsidP="00543BE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43BE8" w:rsidRPr="00841573" w:rsidTr="00543BE8">
        <w:trPr>
          <w:cantSplit/>
          <w:trHeight w:val="441"/>
        </w:trPr>
        <w:tc>
          <w:tcPr>
            <w:tcW w:w="8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841573" w:rsidRDefault="00543BE8" w:rsidP="00C32E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3BE8" w:rsidRPr="007654DE" w:rsidRDefault="00543BE8" w:rsidP="00C32EB9">
            <w:pPr>
              <w:tabs>
                <w:tab w:val="left" w:pos="454"/>
              </w:tabs>
              <w:rPr>
                <w:sz w:val="18"/>
                <w:szCs w:val="18"/>
              </w:rPr>
            </w:pPr>
            <w:r w:rsidRPr="007654DE">
              <w:rPr>
                <w:sz w:val="18"/>
                <w:szCs w:val="18"/>
              </w:rPr>
              <w:t>- в общеобразовательных классах в соотве</w:t>
            </w:r>
            <w:r w:rsidRPr="007654DE">
              <w:rPr>
                <w:sz w:val="18"/>
                <w:szCs w:val="18"/>
              </w:rPr>
              <w:t>т</w:t>
            </w:r>
            <w:r w:rsidRPr="007654DE">
              <w:rPr>
                <w:sz w:val="18"/>
                <w:szCs w:val="18"/>
              </w:rPr>
              <w:t>ствии с рекомендациями ПМПК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543BE8" w:rsidRPr="00CA2C43" w:rsidRDefault="00543BE8" w:rsidP="00C32EB9">
            <w:pPr>
              <w:tabs>
                <w:tab w:val="center" w:pos="205"/>
              </w:tabs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CA2C43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BE8" w:rsidRPr="00CA2C43" w:rsidRDefault="00543BE8" w:rsidP="00C32EB9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543BE8" w:rsidRPr="00CA2C43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B46D6D" w:rsidRDefault="00543BE8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BE8" w:rsidRPr="00B46D6D" w:rsidRDefault="00543BE8" w:rsidP="00543BE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3BE8" w:rsidRPr="00B46D6D" w:rsidRDefault="00543BE8" w:rsidP="00543BE8">
            <w:pPr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3BE8" w:rsidRDefault="00543BE8" w:rsidP="00C32EB9">
            <w:pPr>
              <w:jc w:val="center"/>
              <w:rPr>
                <w:sz w:val="18"/>
                <w:szCs w:val="18"/>
              </w:rPr>
            </w:pPr>
          </w:p>
          <w:p w:rsidR="00543BE8" w:rsidRPr="00B46D6D" w:rsidRDefault="00543BE8" w:rsidP="00C32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BE8" w:rsidRDefault="00543BE8" w:rsidP="00C32EB9">
            <w:pPr>
              <w:jc w:val="center"/>
              <w:rPr>
                <w:sz w:val="18"/>
                <w:szCs w:val="18"/>
              </w:rPr>
            </w:pPr>
          </w:p>
          <w:p w:rsidR="00543BE8" w:rsidRPr="00B46D6D" w:rsidRDefault="00543BE8" w:rsidP="00C32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43BE8" w:rsidRPr="00841573" w:rsidTr="00543BE8">
        <w:trPr>
          <w:cantSplit/>
          <w:trHeight w:val="441"/>
        </w:trPr>
        <w:tc>
          <w:tcPr>
            <w:tcW w:w="85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43BE8" w:rsidRPr="00841573" w:rsidRDefault="00543BE8" w:rsidP="00C32E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3BE8" w:rsidRPr="007654DE" w:rsidRDefault="00543BE8" w:rsidP="00C32EB9">
            <w:pPr>
              <w:tabs>
                <w:tab w:val="left" w:pos="454"/>
              </w:tabs>
              <w:rPr>
                <w:sz w:val="18"/>
                <w:szCs w:val="18"/>
              </w:rPr>
            </w:pPr>
            <w:r w:rsidRPr="007654DE">
              <w:rPr>
                <w:sz w:val="18"/>
                <w:szCs w:val="18"/>
              </w:rPr>
              <w:t xml:space="preserve">- в общеобразовательных классах на общих основаниях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8" w:rsidRPr="00CA2C43" w:rsidRDefault="00543BE8" w:rsidP="00C32EB9">
            <w:pPr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8" w:rsidRPr="00CA2C43" w:rsidRDefault="00543BE8" w:rsidP="00C32EB9">
            <w:pPr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3BE8" w:rsidRPr="00CA2C43" w:rsidRDefault="00543BE8" w:rsidP="00C32EB9">
            <w:pPr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8" w:rsidRPr="00CA2C43" w:rsidRDefault="00543BE8" w:rsidP="00C32EB9">
            <w:pPr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8" w:rsidRPr="00CA2C43" w:rsidRDefault="00543BE8" w:rsidP="00C32EB9">
            <w:pPr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43BE8" w:rsidRPr="00B46D6D" w:rsidRDefault="00543BE8" w:rsidP="00C32EB9">
            <w:pPr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8" w:rsidRPr="00B46D6D" w:rsidRDefault="00543BE8" w:rsidP="00C32EB9">
            <w:pPr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8" w:rsidRPr="00B46D6D" w:rsidRDefault="00543BE8" w:rsidP="00543BE8">
            <w:pPr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8" w:rsidRPr="00B46D6D" w:rsidRDefault="00543BE8" w:rsidP="00C32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8" w:rsidRPr="00B46D6D" w:rsidRDefault="00543BE8" w:rsidP="00C32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3BE8" w:rsidRPr="00841573" w:rsidTr="00543BE8">
        <w:trPr>
          <w:cantSplit/>
          <w:trHeight w:val="299"/>
        </w:trPr>
        <w:tc>
          <w:tcPr>
            <w:tcW w:w="85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43BE8" w:rsidRPr="00841573" w:rsidRDefault="00543BE8" w:rsidP="00C32E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543BE8" w:rsidRPr="007654DE" w:rsidRDefault="00543BE8" w:rsidP="00C32EB9">
            <w:pPr>
              <w:tabs>
                <w:tab w:val="left" w:pos="454"/>
              </w:tabs>
              <w:rPr>
                <w:sz w:val="18"/>
                <w:szCs w:val="18"/>
              </w:rPr>
            </w:pPr>
            <w:r w:rsidRPr="007654DE">
              <w:rPr>
                <w:bCs/>
                <w:sz w:val="18"/>
                <w:szCs w:val="18"/>
              </w:rPr>
              <w:t xml:space="preserve">- </w:t>
            </w:r>
            <w:r w:rsidRPr="007654DE">
              <w:rPr>
                <w:sz w:val="18"/>
                <w:szCs w:val="18"/>
              </w:rPr>
              <w:t xml:space="preserve">в выпускных  классах с  </w:t>
            </w:r>
          </w:p>
          <w:p w:rsidR="00543BE8" w:rsidRPr="007654DE" w:rsidRDefault="00543BE8" w:rsidP="00C32EB9">
            <w:pPr>
              <w:tabs>
                <w:tab w:val="left" w:pos="454"/>
              </w:tabs>
              <w:rPr>
                <w:sz w:val="18"/>
                <w:szCs w:val="18"/>
              </w:rPr>
            </w:pPr>
            <w:r w:rsidRPr="007654DE">
              <w:rPr>
                <w:sz w:val="18"/>
                <w:szCs w:val="18"/>
              </w:rPr>
              <w:t xml:space="preserve">  рекомендациями ПМПК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43BE8" w:rsidRPr="00CA2C43" w:rsidRDefault="00543BE8" w:rsidP="00C32EB9">
            <w:pPr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43BE8" w:rsidRPr="00CA2C43" w:rsidRDefault="00543BE8" w:rsidP="00C32EB9">
            <w:pPr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E8" w:rsidRPr="00CA2C43" w:rsidRDefault="00543BE8" w:rsidP="00C32EB9">
            <w:pPr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43BE8" w:rsidRPr="00CA2C43" w:rsidRDefault="00543BE8" w:rsidP="00C32EB9">
            <w:pPr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43BE8" w:rsidRPr="00CA2C43" w:rsidRDefault="00543BE8" w:rsidP="00C32EB9">
            <w:pPr>
              <w:jc w:val="center"/>
              <w:rPr>
                <w:sz w:val="18"/>
                <w:szCs w:val="18"/>
              </w:rPr>
            </w:pPr>
            <w:r w:rsidRPr="00CA2C43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BE8" w:rsidRPr="00B46D6D" w:rsidRDefault="00543BE8" w:rsidP="00C32EB9">
            <w:pPr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3BE8" w:rsidRPr="00B46D6D" w:rsidRDefault="00543BE8" w:rsidP="00C32EB9">
            <w:pPr>
              <w:jc w:val="center"/>
              <w:rPr>
                <w:sz w:val="18"/>
                <w:szCs w:val="18"/>
              </w:rPr>
            </w:pPr>
            <w:r w:rsidRPr="00B46D6D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43BE8" w:rsidRPr="00543BE8" w:rsidRDefault="00543BE8" w:rsidP="00543BE8">
            <w:pPr>
              <w:jc w:val="center"/>
              <w:rPr>
                <w:color w:val="FF0000"/>
                <w:sz w:val="18"/>
                <w:szCs w:val="18"/>
              </w:rPr>
            </w:pPr>
            <w:r w:rsidRPr="00543BE8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3BE8" w:rsidRPr="00B46D6D" w:rsidRDefault="00543BE8" w:rsidP="00C32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43BE8" w:rsidRPr="00B46D6D" w:rsidRDefault="00543BE8" w:rsidP="00C32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34AD5" w:rsidRPr="00F21308" w:rsidRDefault="00D34AD5" w:rsidP="003E604C">
      <w:pPr>
        <w:ind w:left="360"/>
        <w:rPr>
          <w:b/>
          <w:bCs/>
          <w:u w:val="single"/>
        </w:rPr>
      </w:pPr>
      <w:r w:rsidRPr="00F21308">
        <w:rPr>
          <w:b/>
          <w:bCs/>
        </w:rPr>
        <w:t>2.1. Контингент обучающихся по ступеням образования</w:t>
      </w:r>
    </w:p>
    <w:p w:rsidR="00153520" w:rsidRPr="00F21308" w:rsidRDefault="00153520" w:rsidP="008067ED">
      <w:pPr>
        <w:rPr>
          <w:b/>
        </w:rPr>
      </w:pPr>
    </w:p>
    <w:p w:rsidR="008C37C9" w:rsidRDefault="00D34AD5" w:rsidP="003E604C">
      <w:pPr>
        <w:ind w:firstLine="360"/>
        <w:rPr>
          <w:b/>
        </w:rPr>
      </w:pPr>
      <w:r w:rsidRPr="00F21308">
        <w:rPr>
          <w:b/>
        </w:rPr>
        <w:t>2.2. Структура классов</w:t>
      </w:r>
    </w:p>
    <w:p w:rsidR="000B5BC1" w:rsidRPr="00F21308" w:rsidRDefault="000B5BC1" w:rsidP="003E604C">
      <w:pPr>
        <w:ind w:firstLine="360"/>
        <w:rPr>
          <w:b/>
        </w:rPr>
      </w:pPr>
    </w:p>
    <w:tbl>
      <w:tblPr>
        <w:tblW w:w="10997" w:type="dxa"/>
        <w:tblInd w:w="-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709"/>
        <w:gridCol w:w="1235"/>
        <w:gridCol w:w="750"/>
        <w:gridCol w:w="1134"/>
        <w:gridCol w:w="1134"/>
        <w:gridCol w:w="425"/>
        <w:gridCol w:w="1075"/>
        <w:gridCol w:w="992"/>
        <w:gridCol w:w="1020"/>
        <w:gridCol w:w="1106"/>
      </w:tblGrid>
      <w:tr w:rsidR="000B5BC1" w:rsidRPr="00F21308" w:rsidTr="000B5BC1">
        <w:trPr>
          <w:cantSplit/>
          <w:trHeight w:val="29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</w:tcPr>
          <w:p w:rsidR="000B5BC1" w:rsidRPr="00F21308" w:rsidRDefault="000B5BC1" w:rsidP="00BC3A23">
            <w:pPr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  <w:r w:rsidRPr="00F21308">
              <w:rPr>
                <w:b/>
                <w:sz w:val="18"/>
                <w:szCs w:val="18"/>
              </w:rPr>
              <w:t>-201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  <w:r w:rsidRPr="00F21308">
              <w:rPr>
                <w:b/>
                <w:sz w:val="18"/>
                <w:szCs w:val="18"/>
              </w:rPr>
              <w:t>-201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5BC1" w:rsidRPr="00F21308" w:rsidRDefault="000B5BC1" w:rsidP="001A76EB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2016-2017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B5BC1" w:rsidRPr="00F21308" w:rsidRDefault="000B5BC1" w:rsidP="001A76EB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</w:tr>
      <w:tr w:rsidR="000B5BC1" w:rsidRPr="00F21308" w:rsidTr="000B5BC1">
        <w:trPr>
          <w:cantSplit/>
          <w:trHeight w:val="264"/>
        </w:trPr>
        <w:tc>
          <w:tcPr>
            <w:tcW w:w="1417" w:type="dxa"/>
            <w:tcBorders>
              <w:left w:val="single" w:sz="8" w:space="0" w:color="auto"/>
            </w:tcBorders>
          </w:tcPr>
          <w:p w:rsidR="000B5BC1" w:rsidRPr="00F21308" w:rsidRDefault="000B5BC1" w:rsidP="00D34AD5">
            <w:pPr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 xml:space="preserve">Ступени 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0B5BC1" w:rsidRPr="00F21308" w:rsidRDefault="000B5BC1" w:rsidP="001A76EB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21308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35" w:type="dxa"/>
          </w:tcPr>
          <w:p w:rsidR="000B5BC1" w:rsidRPr="00F21308" w:rsidRDefault="000B5BC1" w:rsidP="001A76EB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21308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50" w:type="dxa"/>
            <w:tcBorders>
              <w:right w:val="single" w:sz="8" w:space="0" w:color="auto"/>
            </w:tcBorders>
          </w:tcPr>
          <w:p w:rsidR="000B5BC1" w:rsidRPr="00F21308" w:rsidRDefault="000B5BC1" w:rsidP="001A76EB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21308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</w:tcPr>
          <w:p w:rsidR="000B5BC1" w:rsidRPr="00F21308" w:rsidRDefault="000B5BC1" w:rsidP="001A76EB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21308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B5BC1" w:rsidRPr="00F21308" w:rsidRDefault="000B5BC1" w:rsidP="001A76EB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21308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8" w:space="0" w:color="auto"/>
            </w:tcBorders>
          </w:tcPr>
          <w:p w:rsidR="000B5BC1" w:rsidRPr="00F21308" w:rsidRDefault="000B5BC1" w:rsidP="001A76EB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21308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75" w:type="dxa"/>
            <w:tcBorders>
              <w:left w:val="single" w:sz="8" w:space="0" w:color="auto"/>
              <w:right w:val="single" w:sz="4" w:space="0" w:color="auto"/>
            </w:tcBorders>
          </w:tcPr>
          <w:p w:rsidR="000B5BC1" w:rsidRPr="00F21308" w:rsidRDefault="000B5BC1" w:rsidP="001A76EB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21308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5BC1" w:rsidRPr="00F21308" w:rsidRDefault="000B5BC1" w:rsidP="00EB1C2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21308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B5BC1" w:rsidRPr="00F21308" w:rsidRDefault="000B5BC1" w:rsidP="00EB1C2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21308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8" w:space="0" w:color="auto"/>
            </w:tcBorders>
          </w:tcPr>
          <w:p w:rsidR="000B5BC1" w:rsidRPr="00F21308" w:rsidRDefault="000B5BC1" w:rsidP="00EB1C2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F21308">
              <w:rPr>
                <w:b/>
                <w:sz w:val="18"/>
                <w:szCs w:val="18"/>
                <w:lang w:val="en-US"/>
              </w:rPr>
              <w:t>II</w:t>
            </w:r>
          </w:p>
        </w:tc>
      </w:tr>
      <w:tr w:rsidR="000B5BC1" w:rsidRPr="00F21308" w:rsidTr="000B5BC1">
        <w:trPr>
          <w:cantSplit/>
          <w:trHeight w:val="295"/>
        </w:trPr>
        <w:tc>
          <w:tcPr>
            <w:tcW w:w="1417" w:type="dxa"/>
            <w:tcBorders>
              <w:left w:val="single" w:sz="8" w:space="0" w:color="auto"/>
            </w:tcBorders>
          </w:tcPr>
          <w:p w:rsidR="000B5BC1" w:rsidRPr="00F21308" w:rsidRDefault="000B5BC1" w:rsidP="00D34AD5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Общее кол-во классов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4</w:t>
            </w:r>
          </w:p>
        </w:tc>
        <w:tc>
          <w:tcPr>
            <w:tcW w:w="1235" w:type="dxa"/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5BC1" w:rsidRPr="00B46D6D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BC1" w:rsidRPr="00F21308" w:rsidRDefault="000B5BC1" w:rsidP="00EB1C2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BC1" w:rsidRPr="00F21308" w:rsidRDefault="000B5BC1" w:rsidP="001A76E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5BC1" w:rsidRPr="00F21308" w:rsidRDefault="000B5BC1" w:rsidP="001A76E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B5BC1" w:rsidRPr="00F21308" w:rsidTr="000B5BC1">
        <w:trPr>
          <w:cantSplit/>
          <w:trHeight w:val="295"/>
        </w:trPr>
        <w:tc>
          <w:tcPr>
            <w:tcW w:w="1417" w:type="dxa"/>
            <w:tcBorders>
              <w:left w:val="single" w:sz="8" w:space="0" w:color="auto"/>
            </w:tcBorders>
          </w:tcPr>
          <w:p w:rsidR="000B5BC1" w:rsidRPr="00F21308" w:rsidRDefault="000B5BC1" w:rsidP="00D34AD5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5BC1" w:rsidRPr="00B46D6D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BC1" w:rsidRPr="00F21308" w:rsidRDefault="000B5BC1" w:rsidP="00EB1C2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BC1" w:rsidRPr="00F21308" w:rsidRDefault="000B5BC1" w:rsidP="001A76E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5BC1" w:rsidRPr="00F21308" w:rsidRDefault="000B5BC1" w:rsidP="001A76E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B5BC1" w:rsidRPr="00F21308" w:rsidTr="000B5BC1">
        <w:trPr>
          <w:cantSplit/>
          <w:trHeight w:val="285"/>
        </w:trPr>
        <w:tc>
          <w:tcPr>
            <w:tcW w:w="1417" w:type="dxa"/>
            <w:tcBorders>
              <w:left w:val="single" w:sz="8" w:space="0" w:color="auto"/>
            </w:tcBorders>
          </w:tcPr>
          <w:p w:rsidR="000B5BC1" w:rsidRPr="00F21308" w:rsidRDefault="000B5BC1" w:rsidP="00C545CC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Общеобразов</w:t>
            </w:r>
            <w:r w:rsidRPr="00F21308">
              <w:rPr>
                <w:sz w:val="18"/>
                <w:szCs w:val="18"/>
              </w:rPr>
              <w:t>а</w:t>
            </w:r>
            <w:r w:rsidRPr="00F21308">
              <w:rPr>
                <w:sz w:val="18"/>
                <w:szCs w:val="18"/>
              </w:rPr>
              <w:t>тельные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4</w:t>
            </w:r>
          </w:p>
        </w:tc>
        <w:tc>
          <w:tcPr>
            <w:tcW w:w="1235" w:type="dxa"/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5BC1" w:rsidRPr="00B46D6D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BC1" w:rsidRPr="00F21308" w:rsidRDefault="000B5BC1" w:rsidP="00EB1C2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BC1" w:rsidRPr="00F21308" w:rsidRDefault="000B5BC1" w:rsidP="001A76E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5BC1" w:rsidRPr="00F21308" w:rsidRDefault="000B5BC1" w:rsidP="001A76EB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B5BC1" w:rsidRPr="00F21308" w:rsidTr="000B5BC1">
        <w:trPr>
          <w:cantSplit/>
          <w:trHeight w:val="598"/>
        </w:trPr>
        <w:tc>
          <w:tcPr>
            <w:tcW w:w="1417" w:type="dxa"/>
            <w:tcBorders>
              <w:left w:val="single" w:sz="8" w:space="0" w:color="auto"/>
            </w:tcBorders>
          </w:tcPr>
          <w:p w:rsidR="000B5BC1" w:rsidRPr="00F21308" w:rsidRDefault="000B5BC1" w:rsidP="00C545CC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Специальные (коррекцио</w:t>
            </w:r>
            <w:r w:rsidRPr="00F21308">
              <w:rPr>
                <w:sz w:val="18"/>
                <w:szCs w:val="18"/>
              </w:rPr>
              <w:t>н</w:t>
            </w:r>
            <w:r w:rsidRPr="00F21308">
              <w:rPr>
                <w:sz w:val="18"/>
                <w:szCs w:val="18"/>
              </w:rPr>
              <w:t xml:space="preserve">ные) – надомное обучение (с указ. вида) 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 (</w:t>
            </w:r>
            <w:r w:rsidRPr="00F21308">
              <w:rPr>
                <w:sz w:val="18"/>
                <w:szCs w:val="18"/>
                <w:lang w:val="en-US"/>
              </w:rPr>
              <w:t>VIII</w:t>
            </w:r>
            <w:r w:rsidRPr="00F21308">
              <w:rPr>
                <w:sz w:val="18"/>
                <w:szCs w:val="18"/>
              </w:rPr>
              <w:t xml:space="preserve"> вида)</w:t>
            </w:r>
          </w:p>
        </w:tc>
        <w:tc>
          <w:tcPr>
            <w:tcW w:w="1235" w:type="dxa"/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 (</w:t>
            </w:r>
            <w:r w:rsidRPr="00F21308">
              <w:rPr>
                <w:sz w:val="18"/>
                <w:szCs w:val="18"/>
                <w:lang w:val="en-US"/>
              </w:rPr>
              <w:t>VIII</w:t>
            </w:r>
            <w:r w:rsidRPr="00F21308">
              <w:rPr>
                <w:sz w:val="18"/>
                <w:szCs w:val="18"/>
              </w:rPr>
              <w:t xml:space="preserve"> вида)</w:t>
            </w: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21308">
              <w:rPr>
                <w:sz w:val="18"/>
                <w:szCs w:val="18"/>
              </w:rPr>
              <w:t xml:space="preserve"> (</w:t>
            </w:r>
            <w:r w:rsidRPr="00F21308">
              <w:rPr>
                <w:sz w:val="18"/>
                <w:szCs w:val="18"/>
                <w:lang w:val="en-US"/>
              </w:rPr>
              <w:t>VIII</w:t>
            </w:r>
            <w:r w:rsidRPr="00F21308">
              <w:rPr>
                <w:sz w:val="18"/>
                <w:szCs w:val="18"/>
              </w:rPr>
              <w:t xml:space="preserve"> вида)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BC1" w:rsidRPr="001A76EB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5BC1" w:rsidRPr="00B46D6D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BC1" w:rsidRPr="002B6450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B6450">
              <w:rPr>
                <w:color w:val="000000" w:themeColor="text1"/>
                <w:sz w:val="18"/>
                <w:szCs w:val="18"/>
              </w:rPr>
              <w:t>2 (</w:t>
            </w:r>
            <w:r w:rsidRPr="002B6450">
              <w:rPr>
                <w:color w:val="000000" w:themeColor="text1"/>
                <w:sz w:val="18"/>
                <w:szCs w:val="18"/>
                <w:lang w:val="en-US"/>
              </w:rPr>
              <w:t>VIII</w:t>
            </w:r>
            <w:r w:rsidRPr="002B6450">
              <w:rPr>
                <w:color w:val="000000" w:themeColor="text1"/>
                <w:sz w:val="18"/>
                <w:szCs w:val="18"/>
              </w:rPr>
              <w:t xml:space="preserve"> вида)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BC1" w:rsidRPr="00B46D6D" w:rsidRDefault="000B5BC1" w:rsidP="00EB1C2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5BC1" w:rsidRPr="002B6450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B6450">
              <w:rPr>
                <w:color w:val="000000" w:themeColor="text1"/>
                <w:sz w:val="18"/>
                <w:szCs w:val="18"/>
              </w:rPr>
              <w:t>2 (</w:t>
            </w:r>
            <w:r w:rsidRPr="002B6450">
              <w:rPr>
                <w:color w:val="000000" w:themeColor="text1"/>
                <w:sz w:val="18"/>
                <w:szCs w:val="18"/>
                <w:lang w:val="en-US"/>
              </w:rPr>
              <w:t>VIII</w:t>
            </w:r>
            <w:r w:rsidRPr="002B6450">
              <w:rPr>
                <w:color w:val="000000" w:themeColor="text1"/>
                <w:sz w:val="18"/>
                <w:szCs w:val="18"/>
              </w:rPr>
              <w:t xml:space="preserve"> вида)</w:t>
            </w:r>
          </w:p>
        </w:tc>
      </w:tr>
      <w:tr w:rsidR="000B5BC1" w:rsidRPr="00F21308" w:rsidTr="000B5BC1">
        <w:trPr>
          <w:cantSplit/>
          <w:trHeight w:val="285"/>
        </w:trPr>
        <w:tc>
          <w:tcPr>
            <w:tcW w:w="1417" w:type="dxa"/>
            <w:tcBorders>
              <w:left w:val="single" w:sz="8" w:space="0" w:color="auto"/>
            </w:tcBorders>
          </w:tcPr>
          <w:p w:rsidR="000B5BC1" w:rsidRPr="00F21308" w:rsidRDefault="000B5BC1" w:rsidP="00C545CC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 xml:space="preserve">Профильные 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5BC1" w:rsidRPr="00B46D6D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BC1" w:rsidRPr="00F21308" w:rsidRDefault="000B5BC1" w:rsidP="00EB1C2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BC1" w:rsidRPr="00B46D6D" w:rsidRDefault="000B5BC1" w:rsidP="00EB1C2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5BC1" w:rsidRPr="00F21308" w:rsidRDefault="000B5BC1" w:rsidP="00EB1C2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5BC1" w:rsidRPr="00F21308" w:rsidTr="000B5BC1">
        <w:trPr>
          <w:cantSplit/>
          <w:trHeight w:val="295"/>
        </w:trPr>
        <w:tc>
          <w:tcPr>
            <w:tcW w:w="1417" w:type="dxa"/>
            <w:tcBorders>
              <w:left w:val="single" w:sz="8" w:space="0" w:color="auto"/>
            </w:tcBorders>
          </w:tcPr>
          <w:p w:rsidR="000B5BC1" w:rsidRPr="00F21308" w:rsidRDefault="000B5BC1" w:rsidP="00C545CC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Выпускные (4-е; 9-е; 11-е)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1235" w:type="dxa"/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right w:val="single" w:sz="8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0B5BC1" w:rsidRPr="00F21308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5BC1" w:rsidRPr="00B46D6D" w:rsidRDefault="000B5BC1" w:rsidP="00C32EB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B5BC1" w:rsidRPr="00F21308" w:rsidRDefault="000B5BC1" w:rsidP="00EB1C2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BC1" w:rsidRPr="00B46D6D" w:rsidRDefault="000B5BC1" w:rsidP="00EB1C2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5BC1" w:rsidRPr="00F21308" w:rsidRDefault="000B5BC1" w:rsidP="00EB1C2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D34AD5" w:rsidRPr="00F21308" w:rsidRDefault="00D34AD5" w:rsidP="00D34AD5">
      <w:pPr>
        <w:pStyle w:val="2"/>
        <w:ind w:left="-540"/>
        <w:jc w:val="left"/>
        <w:rPr>
          <w:b/>
          <w:bCs/>
          <w:spacing w:val="-4"/>
          <w:sz w:val="22"/>
          <w:szCs w:val="22"/>
        </w:rPr>
      </w:pPr>
    </w:p>
    <w:p w:rsidR="00D34AD5" w:rsidRPr="00F21308" w:rsidRDefault="00D34AD5" w:rsidP="00D34AD5">
      <w:pPr>
        <w:pStyle w:val="2"/>
        <w:ind w:left="-540"/>
        <w:jc w:val="left"/>
        <w:rPr>
          <w:bCs/>
          <w:spacing w:val="-4"/>
          <w:sz w:val="24"/>
        </w:rPr>
      </w:pPr>
      <w:r w:rsidRPr="00F21308">
        <w:rPr>
          <w:b/>
          <w:bCs/>
          <w:spacing w:val="-4"/>
          <w:sz w:val="24"/>
        </w:rPr>
        <w:t xml:space="preserve">Количество классов-комплектов </w:t>
      </w:r>
      <w:r w:rsidRPr="00F21308">
        <w:rPr>
          <w:bCs/>
          <w:spacing w:val="-4"/>
          <w:sz w:val="24"/>
        </w:rPr>
        <w:t xml:space="preserve">(при наличии в малочисленной и малокомплектной школе)   </w:t>
      </w:r>
    </w:p>
    <w:p w:rsidR="00D34AD5" w:rsidRPr="00F21308" w:rsidRDefault="00D34AD5" w:rsidP="00D34AD5"/>
    <w:p w:rsidR="003C1A37" w:rsidRPr="00F21308" w:rsidRDefault="003C1A37" w:rsidP="00C4074D">
      <w:pPr>
        <w:numPr>
          <w:ilvl w:val="0"/>
          <w:numId w:val="6"/>
        </w:numPr>
        <w:rPr>
          <w:b/>
        </w:rPr>
      </w:pPr>
      <w:r w:rsidRPr="00F21308">
        <w:t>2012/2013 учебный год -</w:t>
      </w:r>
      <w:r w:rsidR="001B08EE" w:rsidRPr="00F21308">
        <w:t xml:space="preserve">  </w:t>
      </w:r>
      <w:r w:rsidR="00EF0246" w:rsidRPr="00F21308">
        <w:rPr>
          <w:b/>
        </w:rPr>
        <w:t>8</w:t>
      </w:r>
    </w:p>
    <w:p w:rsidR="00013F17" w:rsidRPr="00F21308" w:rsidRDefault="00013F17" w:rsidP="00C4074D">
      <w:pPr>
        <w:numPr>
          <w:ilvl w:val="0"/>
          <w:numId w:val="6"/>
        </w:numPr>
        <w:rPr>
          <w:b/>
        </w:rPr>
      </w:pPr>
      <w:r w:rsidRPr="00F21308">
        <w:t xml:space="preserve">2013/2014 учебный год -  </w:t>
      </w:r>
      <w:r w:rsidRPr="00F21308">
        <w:rPr>
          <w:b/>
        </w:rPr>
        <w:t>8</w:t>
      </w:r>
    </w:p>
    <w:p w:rsidR="000318F5" w:rsidRDefault="000318F5" w:rsidP="00C4074D">
      <w:pPr>
        <w:numPr>
          <w:ilvl w:val="0"/>
          <w:numId w:val="6"/>
        </w:numPr>
        <w:rPr>
          <w:b/>
        </w:rPr>
      </w:pPr>
      <w:r w:rsidRPr="00F21308">
        <w:t>2014-2015 учебный год</w:t>
      </w:r>
      <w:r w:rsidRPr="00F21308">
        <w:rPr>
          <w:b/>
        </w:rPr>
        <w:t xml:space="preserve"> </w:t>
      </w:r>
      <w:r w:rsidR="001A76EB">
        <w:rPr>
          <w:b/>
        </w:rPr>
        <w:t>–</w:t>
      </w:r>
      <w:r w:rsidRPr="00F21308">
        <w:rPr>
          <w:b/>
        </w:rPr>
        <w:t xml:space="preserve"> 8</w:t>
      </w:r>
    </w:p>
    <w:p w:rsidR="001A76EB" w:rsidRPr="002B6450" w:rsidRDefault="001A76EB" w:rsidP="00C4074D">
      <w:pPr>
        <w:numPr>
          <w:ilvl w:val="0"/>
          <w:numId w:val="6"/>
        </w:numPr>
        <w:rPr>
          <w:b/>
          <w:color w:val="000000" w:themeColor="text1"/>
        </w:rPr>
      </w:pPr>
      <w:r w:rsidRPr="001A76EB">
        <w:t>2015-2016 учебный год</w:t>
      </w:r>
      <w:r>
        <w:rPr>
          <w:b/>
        </w:rPr>
        <w:t xml:space="preserve"> </w:t>
      </w:r>
      <w:r w:rsidR="00C32EB9">
        <w:rPr>
          <w:b/>
        </w:rPr>
        <w:t>–</w:t>
      </w:r>
      <w:r>
        <w:rPr>
          <w:b/>
        </w:rPr>
        <w:t xml:space="preserve"> </w:t>
      </w:r>
      <w:r w:rsidR="00C32EB9" w:rsidRPr="002B6450">
        <w:rPr>
          <w:b/>
          <w:color w:val="000000" w:themeColor="text1"/>
        </w:rPr>
        <w:t>7</w:t>
      </w:r>
    </w:p>
    <w:p w:rsidR="00C32EB9" w:rsidRPr="000B5BC1" w:rsidRDefault="00C32EB9" w:rsidP="00C32EB9">
      <w:pPr>
        <w:numPr>
          <w:ilvl w:val="0"/>
          <w:numId w:val="6"/>
        </w:numPr>
        <w:rPr>
          <w:b/>
          <w:color w:val="000000" w:themeColor="text1"/>
        </w:rPr>
      </w:pPr>
      <w:r w:rsidRPr="002B6450">
        <w:rPr>
          <w:color w:val="000000" w:themeColor="text1"/>
        </w:rPr>
        <w:t>2016-2017 учебный год</w:t>
      </w:r>
      <w:r w:rsidRPr="002B6450">
        <w:rPr>
          <w:b/>
          <w:color w:val="000000" w:themeColor="text1"/>
        </w:rPr>
        <w:t xml:space="preserve"> </w:t>
      </w:r>
      <w:r w:rsidR="000B5BC1">
        <w:rPr>
          <w:b/>
          <w:color w:val="000000" w:themeColor="text1"/>
        </w:rPr>
        <w:t>–</w:t>
      </w:r>
      <w:r w:rsidRPr="002B6450">
        <w:rPr>
          <w:b/>
          <w:color w:val="000000" w:themeColor="text1"/>
        </w:rPr>
        <w:t xml:space="preserve"> </w:t>
      </w:r>
      <w:r w:rsidRPr="002B6450">
        <w:rPr>
          <w:color w:val="000000" w:themeColor="text1"/>
        </w:rPr>
        <w:t>7</w:t>
      </w:r>
    </w:p>
    <w:p w:rsidR="000B5BC1" w:rsidRPr="002B6450" w:rsidRDefault="000B5BC1" w:rsidP="00C32EB9">
      <w:pPr>
        <w:numPr>
          <w:ilvl w:val="0"/>
          <w:numId w:val="6"/>
        </w:numPr>
        <w:rPr>
          <w:b/>
          <w:color w:val="000000" w:themeColor="text1"/>
        </w:rPr>
      </w:pPr>
      <w:r>
        <w:rPr>
          <w:color w:val="000000" w:themeColor="text1"/>
        </w:rPr>
        <w:t>2017 год - 7</w:t>
      </w:r>
    </w:p>
    <w:p w:rsidR="00C32EB9" w:rsidRPr="00F21308" w:rsidRDefault="00C32EB9" w:rsidP="00C32EB9">
      <w:pPr>
        <w:ind w:left="720"/>
        <w:rPr>
          <w:b/>
        </w:rPr>
      </w:pPr>
    </w:p>
    <w:p w:rsidR="00D34AD5" w:rsidRPr="00F21308" w:rsidRDefault="00D34AD5" w:rsidP="00D34AD5">
      <w:pPr>
        <w:pStyle w:val="4"/>
        <w:ind w:hanging="540"/>
        <w:rPr>
          <w:spacing w:val="-4"/>
        </w:rPr>
      </w:pPr>
    </w:p>
    <w:p w:rsidR="00F02333" w:rsidRPr="00F21308" w:rsidRDefault="000A1230" w:rsidP="000A1230">
      <w:pPr>
        <w:pStyle w:val="4"/>
        <w:rPr>
          <w:sz w:val="24"/>
        </w:rPr>
      </w:pPr>
      <w:r w:rsidRPr="00F21308">
        <w:t>2.4</w:t>
      </w:r>
      <w:r w:rsidRPr="00F21308">
        <w:rPr>
          <w:u w:val="single"/>
        </w:rPr>
        <w:t xml:space="preserve">. </w:t>
      </w:r>
      <w:r w:rsidRPr="00F21308">
        <w:rPr>
          <w:sz w:val="24"/>
          <w:u w:val="single"/>
        </w:rPr>
        <w:t>Сведения о наполняемости специальных (коррекционных) классов</w:t>
      </w:r>
      <w:r w:rsidRPr="00F21308">
        <w:rPr>
          <w:sz w:val="24"/>
        </w:rPr>
        <w:t xml:space="preserve">  </w:t>
      </w:r>
    </w:p>
    <w:p w:rsidR="000A1230" w:rsidRDefault="000A1230" w:rsidP="000A1230">
      <w:pPr>
        <w:pStyle w:val="4"/>
        <w:rPr>
          <w:b w:val="0"/>
          <w:bCs w:val="0"/>
          <w:spacing w:val="-5"/>
          <w:sz w:val="20"/>
          <w:szCs w:val="20"/>
        </w:rPr>
      </w:pPr>
      <w:r w:rsidRPr="00F21308">
        <w:rPr>
          <w:b w:val="0"/>
          <w:bCs w:val="0"/>
          <w:sz w:val="20"/>
          <w:u w:val="single"/>
        </w:rPr>
        <w:t>(с указанием вида</w:t>
      </w:r>
      <w:r w:rsidRPr="00F21308">
        <w:rPr>
          <w:b w:val="0"/>
          <w:bCs w:val="0"/>
          <w:sz w:val="20"/>
        </w:rPr>
        <w:t>)</w:t>
      </w:r>
      <w:r w:rsidRPr="00F21308">
        <w:rPr>
          <w:sz w:val="24"/>
        </w:rPr>
        <w:t xml:space="preserve"> </w:t>
      </w:r>
      <w:r w:rsidRPr="00F21308">
        <w:rPr>
          <w:b w:val="0"/>
          <w:bCs w:val="0"/>
          <w:spacing w:val="-5"/>
          <w:sz w:val="20"/>
          <w:szCs w:val="20"/>
        </w:rPr>
        <w:t xml:space="preserve">за три года, предшествующих </w:t>
      </w:r>
      <w:r w:rsidRPr="00F21308">
        <w:rPr>
          <w:b w:val="0"/>
          <w:spacing w:val="-5"/>
          <w:sz w:val="20"/>
          <w:szCs w:val="20"/>
        </w:rPr>
        <w:t>экспертизе</w:t>
      </w:r>
      <w:r w:rsidRPr="00F21308">
        <w:rPr>
          <w:b w:val="0"/>
          <w:bCs w:val="0"/>
          <w:spacing w:val="-5"/>
          <w:sz w:val="20"/>
          <w:szCs w:val="20"/>
        </w:rPr>
        <w:t xml:space="preserve"> и в текущем учебном году </w:t>
      </w:r>
      <w:r w:rsidRPr="00F21308">
        <w:rPr>
          <w:spacing w:val="-5"/>
          <w:sz w:val="20"/>
          <w:szCs w:val="20"/>
        </w:rPr>
        <w:t>(</w:t>
      </w:r>
      <w:r w:rsidRPr="00F21308">
        <w:rPr>
          <w:b w:val="0"/>
          <w:bCs w:val="0"/>
          <w:spacing w:val="-5"/>
          <w:sz w:val="20"/>
          <w:szCs w:val="20"/>
        </w:rPr>
        <w:t>для ООУ, реализующих ук</w:t>
      </w:r>
      <w:r w:rsidRPr="00F21308">
        <w:rPr>
          <w:b w:val="0"/>
          <w:bCs w:val="0"/>
          <w:spacing w:val="-5"/>
          <w:sz w:val="20"/>
          <w:szCs w:val="20"/>
        </w:rPr>
        <w:t>а</w:t>
      </w:r>
      <w:r w:rsidRPr="00F21308">
        <w:rPr>
          <w:b w:val="0"/>
          <w:bCs w:val="0"/>
          <w:spacing w:val="-5"/>
          <w:sz w:val="20"/>
          <w:szCs w:val="20"/>
        </w:rPr>
        <w:t>занные программы)</w:t>
      </w:r>
    </w:p>
    <w:p w:rsidR="002B6450" w:rsidRPr="002B6450" w:rsidRDefault="002B6450" w:rsidP="002B6450"/>
    <w:tbl>
      <w:tblPr>
        <w:tblW w:w="98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5"/>
        <w:gridCol w:w="796"/>
        <w:gridCol w:w="877"/>
        <w:gridCol w:w="878"/>
        <w:gridCol w:w="878"/>
        <w:gridCol w:w="878"/>
        <w:gridCol w:w="877"/>
        <w:gridCol w:w="878"/>
        <w:gridCol w:w="878"/>
        <w:gridCol w:w="878"/>
        <w:gridCol w:w="878"/>
      </w:tblGrid>
      <w:tr w:rsidR="00C32EB9" w:rsidRPr="00AB48E3" w:rsidTr="002B6450">
        <w:trPr>
          <w:trHeight w:val="388"/>
        </w:trPr>
        <w:tc>
          <w:tcPr>
            <w:tcW w:w="1175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</w:rPr>
            </w:pPr>
            <w:r w:rsidRPr="00AB48E3">
              <w:rPr>
                <w:color w:val="000000" w:themeColor="text1"/>
              </w:rPr>
              <w:t>уч. г.</w:t>
            </w:r>
          </w:p>
        </w:tc>
        <w:tc>
          <w:tcPr>
            <w:tcW w:w="796" w:type="dxa"/>
            <w:tcBorders>
              <w:tl2br w:val="single" w:sz="4" w:space="0" w:color="auto"/>
            </w:tcBorders>
          </w:tcPr>
          <w:p w:rsidR="00C32EB9" w:rsidRPr="00AB48E3" w:rsidRDefault="00C32EB9" w:rsidP="00C32EB9">
            <w:pPr>
              <w:rPr>
                <w:color w:val="000000" w:themeColor="text1"/>
                <w:sz w:val="16"/>
              </w:rPr>
            </w:pPr>
            <w:r w:rsidRPr="00AB48E3">
              <w:rPr>
                <w:color w:val="000000" w:themeColor="text1"/>
                <w:sz w:val="16"/>
              </w:rPr>
              <w:t xml:space="preserve">   кла</w:t>
            </w:r>
            <w:r w:rsidRPr="00AB48E3">
              <w:rPr>
                <w:color w:val="000000" w:themeColor="text1"/>
                <w:sz w:val="16"/>
              </w:rPr>
              <w:t>с</w:t>
            </w:r>
            <w:r w:rsidRPr="00AB48E3">
              <w:rPr>
                <w:color w:val="000000" w:themeColor="text1"/>
                <w:sz w:val="16"/>
              </w:rPr>
              <w:t xml:space="preserve">сы </w:t>
            </w:r>
          </w:p>
          <w:p w:rsidR="00C32EB9" w:rsidRPr="00AB48E3" w:rsidRDefault="00C32EB9" w:rsidP="00C32EB9">
            <w:pPr>
              <w:rPr>
                <w:color w:val="000000" w:themeColor="text1"/>
                <w:sz w:val="16"/>
              </w:rPr>
            </w:pPr>
            <w:r w:rsidRPr="00AB48E3">
              <w:rPr>
                <w:color w:val="000000" w:themeColor="text1"/>
                <w:sz w:val="16"/>
              </w:rPr>
              <w:t>вид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</w:rPr>
            </w:pPr>
            <w:r w:rsidRPr="00AB48E3">
              <w:rPr>
                <w:color w:val="000000" w:themeColor="text1"/>
              </w:rPr>
              <w:t>1кл.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</w:rPr>
            </w:pPr>
            <w:r w:rsidRPr="00AB48E3">
              <w:rPr>
                <w:color w:val="000000" w:themeColor="text1"/>
              </w:rPr>
              <w:t>2 кл.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</w:rPr>
            </w:pPr>
            <w:r w:rsidRPr="00AB48E3">
              <w:rPr>
                <w:color w:val="000000" w:themeColor="text1"/>
              </w:rPr>
              <w:t>3 кл.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</w:rPr>
            </w:pPr>
            <w:r w:rsidRPr="00AB48E3">
              <w:rPr>
                <w:color w:val="000000" w:themeColor="text1"/>
              </w:rPr>
              <w:t>4 кл.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</w:rPr>
            </w:pPr>
            <w:r w:rsidRPr="00AB48E3">
              <w:rPr>
                <w:color w:val="000000" w:themeColor="text1"/>
              </w:rPr>
              <w:t>5 кл.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</w:rPr>
            </w:pPr>
            <w:r w:rsidRPr="00AB48E3">
              <w:rPr>
                <w:color w:val="000000" w:themeColor="text1"/>
              </w:rPr>
              <w:t>6 кл.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</w:rPr>
            </w:pPr>
            <w:r w:rsidRPr="00AB48E3">
              <w:rPr>
                <w:color w:val="000000" w:themeColor="text1"/>
              </w:rPr>
              <w:t>7 кл.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</w:rPr>
            </w:pPr>
            <w:r w:rsidRPr="00AB48E3">
              <w:rPr>
                <w:color w:val="000000" w:themeColor="text1"/>
              </w:rPr>
              <w:t>8 кл.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</w:rPr>
            </w:pPr>
            <w:r w:rsidRPr="00AB48E3">
              <w:rPr>
                <w:color w:val="000000" w:themeColor="text1"/>
              </w:rPr>
              <w:t>9 кл.</w:t>
            </w:r>
          </w:p>
        </w:tc>
      </w:tr>
      <w:tr w:rsidR="00C32EB9" w:rsidRPr="00AB48E3" w:rsidTr="002B6450">
        <w:trPr>
          <w:cantSplit/>
          <w:trHeight w:val="275"/>
        </w:trPr>
        <w:tc>
          <w:tcPr>
            <w:tcW w:w="1175" w:type="dxa"/>
            <w:vMerge w:val="restart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2013-2014</w:t>
            </w:r>
          </w:p>
        </w:tc>
        <w:tc>
          <w:tcPr>
            <w:tcW w:w="796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  <w:lang w:val="en-US"/>
              </w:rPr>
              <w:t>VII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32EB9" w:rsidRPr="00AB48E3" w:rsidRDefault="002B6450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2B6450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2B6450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2EB9" w:rsidRPr="00AB48E3" w:rsidTr="002B6450">
        <w:trPr>
          <w:cantSplit/>
          <w:trHeight w:val="275"/>
        </w:trPr>
        <w:tc>
          <w:tcPr>
            <w:tcW w:w="1175" w:type="dxa"/>
            <w:vMerge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6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  <w:lang w:val="en-US"/>
              </w:rPr>
              <w:t>VIII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2B6450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2B6450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2B6450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2EB9" w:rsidRPr="00AB48E3" w:rsidTr="002B6450">
        <w:trPr>
          <w:cantSplit/>
          <w:trHeight w:val="275"/>
        </w:trPr>
        <w:tc>
          <w:tcPr>
            <w:tcW w:w="1175" w:type="dxa"/>
            <w:vMerge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6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  <w:lang w:val="en-US"/>
              </w:rPr>
              <w:t>VIII</w:t>
            </w:r>
            <w:r w:rsidRPr="00AB48E3">
              <w:rPr>
                <w:color w:val="000000" w:themeColor="text1"/>
                <w:sz w:val="22"/>
                <w:szCs w:val="22"/>
              </w:rPr>
              <w:t xml:space="preserve"> (н/д)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AB48E3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2B6450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2EB9" w:rsidRPr="00AB48E3" w:rsidTr="002B6450">
        <w:trPr>
          <w:cantSplit/>
          <w:trHeight w:val="275"/>
        </w:trPr>
        <w:tc>
          <w:tcPr>
            <w:tcW w:w="1175" w:type="dxa"/>
            <w:vMerge w:val="restart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2014-2015</w:t>
            </w:r>
          </w:p>
        </w:tc>
        <w:tc>
          <w:tcPr>
            <w:tcW w:w="796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B48E3">
              <w:rPr>
                <w:color w:val="000000" w:themeColor="text1"/>
                <w:sz w:val="22"/>
                <w:szCs w:val="22"/>
                <w:lang w:val="en-US"/>
              </w:rPr>
              <w:t>VII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2EB9" w:rsidRPr="00AB48E3" w:rsidTr="002B6450">
        <w:trPr>
          <w:cantSplit/>
          <w:trHeight w:val="275"/>
        </w:trPr>
        <w:tc>
          <w:tcPr>
            <w:tcW w:w="1175" w:type="dxa"/>
            <w:vMerge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6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B48E3">
              <w:rPr>
                <w:color w:val="000000" w:themeColor="text1"/>
                <w:sz w:val="22"/>
                <w:szCs w:val="22"/>
                <w:lang w:val="en-US"/>
              </w:rPr>
              <w:t>VIII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32EB9" w:rsidRPr="00AB48E3" w:rsidRDefault="002B6450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2B6450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2EB9" w:rsidRPr="00AB48E3" w:rsidTr="002B6450">
        <w:trPr>
          <w:cantSplit/>
          <w:trHeight w:val="275"/>
        </w:trPr>
        <w:tc>
          <w:tcPr>
            <w:tcW w:w="1175" w:type="dxa"/>
            <w:vMerge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6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  <w:lang w:val="en-US"/>
              </w:rPr>
              <w:t>VIII</w:t>
            </w:r>
            <w:r w:rsidRPr="00AB48E3">
              <w:rPr>
                <w:color w:val="000000" w:themeColor="text1"/>
                <w:sz w:val="22"/>
                <w:szCs w:val="22"/>
              </w:rPr>
              <w:t xml:space="preserve"> (н/д)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AB48E3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2EB9" w:rsidRPr="00AB48E3" w:rsidTr="002B6450">
        <w:trPr>
          <w:cantSplit/>
          <w:trHeight w:val="275"/>
        </w:trPr>
        <w:tc>
          <w:tcPr>
            <w:tcW w:w="1175" w:type="dxa"/>
            <w:vMerge w:val="restart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2015-2016</w:t>
            </w:r>
          </w:p>
        </w:tc>
        <w:tc>
          <w:tcPr>
            <w:tcW w:w="796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B48E3">
              <w:rPr>
                <w:color w:val="000000" w:themeColor="text1"/>
                <w:sz w:val="22"/>
                <w:szCs w:val="22"/>
                <w:lang w:val="en-US"/>
              </w:rPr>
              <w:t>VII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2EB9" w:rsidRPr="00AB48E3" w:rsidTr="002B6450">
        <w:trPr>
          <w:cantSplit/>
          <w:trHeight w:val="275"/>
        </w:trPr>
        <w:tc>
          <w:tcPr>
            <w:tcW w:w="1175" w:type="dxa"/>
            <w:vMerge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6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B48E3">
              <w:rPr>
                <w:color w:val="000000" w:themeColor="text1"/>
                <w:sz w:val="22"/>
                <w:szCs w:val="22"/>
                <w:lang w:val="en-US"/>
              </w:rPr>
              <w:t>VIII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2B6450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2B6450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2EB9" w:rsidRPr="00AB48E3" w:rsidTr="002B6450">
        <w:trPr>
          <w:cantSplit/>
          <w:trHeight w:val="275"/>
        </w:trPr>
        <w:tc>
          <w:tcPr>
            <w:tcW w:w="1175" w:type="dxa"/>
            <w:vMerge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6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  <w:lang w:val="en-US"/>
              </w:rPr>
              <w:t>VIII</w:t>
            </w:r>
            <w:r w:rsidRPr="00AB48E3">
              <w:rPr>
                <w:color w:val="000000" w:themeColor="text1"/>
                <w:sz w:val="22"/>
                <w:szCs w:val="22"/>
              </w:rPr>
              <w:t xml:space="preserve"> (н/д)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AB48E3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2EB9" w:rsidRPr="00AB48E3" w:rsidTr="002B6450">
        <w:trPr>
          <w:cantSplit/>
          <w:trHeight w:val="275"/>
        </w:trPr>
        <w:tc>
          <w:tcPr>
            <w:tcW w:w="1175" w:type="dxa"/>
            <w:vMerge w:val="restart"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2016-2017</w:t>
            </w:r>
          </w:p>
        </w:tc>
        <w:tc>
          <w:tcPr>
            <w:tcW w:w="796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B48E3">
              <w:rPr>
                <w:color w:val="000000" w:themeColor="text1"/>
                <w:sz w:val="22"/>
                <w:szCs w:val="22"/>
                <w:lang w:val="en-US"/>
              </w:rPr>
              <w:t>VII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2EB9" w:rsidRPr="00AB48E3" w:rsidTr="002B6450">
        <w:trPr>
          <w:cantSplit/>
          <w:trHeight w:val="275"/>
        </w:trPr>
        <w:tc>
          <w:tcPr>
            <w:tcW w:w="1175" w:type="dxa"/>
            <w:vMerge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6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B48E3">
              <w:rPr>
                <w:color w:val="000000" w:themeColor="text1"/>
                <w:sz w:val="22"/>
                <w:szCs w:val="22"/>
                <w:lang w:val="en-US"/>
              </w:rPr>
              <w:t>VIII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2B6450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2B6450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32EB9" w:rsidRPr="00AB48E3" w:rsidTr="002B6450">
        <w:trPr>
          <w:cantSplit/>
          <w:trHeight w:val="275"/>
        </w:trPr>
        <w:tc>
          <w:tcPr>
            <w:tcW w:w="1175" w:type="dxa"/>
            <w:vMerge/>
          </w:tcPr>
          <w:p w:rsidR="00C32EB9" w:rsidRPr="00AB48E3" w:rsidRDefault="00C32EB9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6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  <w:lang w:val="en-US"/>
              </w:rPr>
              <w:t>VIII</w:t>
            </w:r>
            <w:r w:rsidRPr="00AB48E3">
              <w:rPr>
                <w:color w:val="000000" w:themeColor="text1"/>
                <w:sz w:val="22"/>
                <w:szCs w:val="22"/>
              </w:rPr>
              <w:t xml:space="preserve"> (н/д)</w:t>
            </w:r>
          </w:p>
        </w:tc>
        <w:tc>
          <w:tcPr>
            <w:tcW w:w="877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32EB9" w:rsidRPr="00AB48E3" w:rsidRDefault="00AB48E3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32EB9" w:rsidRPr="00AB48E3" w:rsidRDefault="00C32EB9" w:rsidP="00C32EB9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B5BC1" w:rsidRPr="00AB48E3" w:rsidTr="002B6450">
        <w:trPr>
          <w:cantSplit/>
          <w:trHeight w:val="275"/>
        </w:trPr>
        <w:tc>
          <w:tcPr>
            <w:tcW w:w="1175" w:type="dxa"/>
            <w:vMerge w:val="restart"/>
          </w:tcPr>
          <w:p w:rsidR="000B5BC1" w:rsidRDefault="000B5BC1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5BC1" w:rsidRPr="00AB48E3" w:rsidRDefault="000B5BC1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2017</w:t>
            </w:r>
            <w:r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96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B48E3">
              <w:rPr>
                <w:color w:val="000000" w:themeColor="text1"/>
                <w:sz w:val="22"/>
                <w:szCs w:val="22"/>
                <w:lang w:val="en-US"/>
              </w:rPr>
              <w:t>VII</w:t>
            </w:r>
          </w:p>
        </w:tc>
        <w:tc>
          <w:tcPr>
            <w:tcW w:w="877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B5BC1" w:rsidRPr="00AB48E3" w:rsidTr="002B6450">
        <w:trPr>
          <w:cantSplit/>
          <w:trHeight w:val="275"/>
        </w:trPr>
        <w:tc>
          <w:tcPr>
            <w:tcW w:w="1175" w:type="dxa"/>
            <w:vMerge/>
          </w:tcPr>
          <w:p w:rsidR="000B5BC1" w:rsidRPr="00AB48E3" w:rsidRDefault="000B5BC1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6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B48E3">
              <w:rPr>
                <w:color w:val="000000" w:themeColor="text1"/>
                <w:sz w:val="22"/>
                <w:szCs w:val="22"/>
                <w:lang w:val="en-US"/>
              </w:rPr>
              <w:t>VIII</w:t>
            </w:r>
          </w:p>
        </w:tc>
        <w:tc>
          <w:tcPr>
            <w:tcW w:w="877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B5BC1" w:rsidRPr="00AB48E3" w:rsidTr="002B6450">
        <w:trPr>
          <w:cantSplit/>
          <w:trHeight w:val="275"/>
        </w:trPr>
        <w:tc>
          <w:tcPr>
            <w:tcW w:w="1175" w:type="dxa"/>
            <w:vMerge/>
          </w:tcPr>
          <w:p w:rsidR="000B5BC1" w:rsidRPr="00AB48E3" w:rsidRDefault="000B5BC1" w:rsidP="00C32E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6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  <w:lang w:val="en-US"/>
              </w:rPr>
              <w:t>VIII</w:t>
            </w:r>
            <w:r w:rsidRPr="00AB48E3">
              <w:rPr>
                <w:color w:val="000000" w:themeColor="text1"/>
                <w:sz w:val="22"/>
                <w:szCs w:val="22"/>
              </w:rPr>
              <w:t xml:space="preserve"> (н/д)</w:t>
            </w:r>
          </w:p>
        </w:tc>
        <w:tc>
          <w:tcPr>
            <w:tcW w:w="877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AB48E3" w:rsidRDefault="000B5BC1" w:rsidP="00EB1C26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8E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0A1230" w:rsidRPr="00F21308" w:rsidRDefault="000A1230" w:rsidP="000A1230">
      <w:pPr>
        <w:rPr>
          <w:b/>
          <w:bCs/>
          <w:sz w:val="16"/>
          <w:szCs w:val="16"/>
        </w:rPr>
      </w:pPr>
    </w:p>
    <w:p w:rsidR="0010413E" w:rsidRPr="00F21308" w:rsidRDefault="0010413E" w:rsidP="000A1230">
      <w:pPr>
        <w:rPr>
          <w:b/>
          <w:bCs/>
        </w:rPr>
      </w:pPr>
    </w:p>
    <w:p w:rsidR="000A1230" w:rsidRPr="00F21308" w:rsidRDefault="000A1230" w:rsidP="000A1230">
      <w:pPr>
        <w:rPr>
          <w:b/>
        </w:rPr>
      </w:pPr>
      <w:r w:rsidRPr="00F21308">
        <w:rPr>
          <w:b/>
          <w:bCs/>
        </w:rPr>
        <w:t xml:space="preserve">Сведения о наполняемости специальных (коррекционных) разновозрастных групп </w:t>
      </w:r>
      <w:r w:rsidRPr="00F21308">
        <w:t xml:space="preserve">– </w:t>
      </w:r>
      <w:r w:rsidRPr="00F21308">
        <w:rPr>
          <w:b/>
        </w:rPr>
        <w:t>НЕТ</w:t>
      </w:r>
    </w:p>
    <w:p w:rsidR="000A1230" w:rsidRPr="00F21308" w:rsidRDefault="000A1230" w:rsidP="000A1230">
      <w:pPr>
        <w:ind w:right="160"/>
        <w:rPr>
          <w:sz w:val="16"/>
          <w:szCs w:val="16"/>
        </w:rPr>
      </w:pPr>
    </w:p>
    <w:p w:rsidR="00C00ED0" w:rsidRPr="00F21308" w:rsidRDefault="000A1230" w:rsidP="000A1230">
      <w:pPr>
        <w:ind w:right="160"/>
        <w:rPr>
          <w:sz w:val="18"/>
          <w:szCs w:val="18"/>
        </w:rPr>
      </w:pPr>
      <w:r w:rsidRPr="00F21308">
        <w:rPr>
          <w:sz w:val="28"/>
          <w:szCs w:val="28"/>
        </w:rPr>
        <w:t>2.4.1.</w:t>
      </w:r>
      <w:r w:rsidRPr="00F21308">
        <w:t xml:space="preserve">Сведения о количестве детей, </w:t>
      </w:r>
      <w:r w:rsidRPr="00F21308">
        <w:rPr>
          <w:u w:val="single"/>
        </w:rPr>
        <w:t>обучающихся в общеобразовательных классах,</w:t>
      </w:r>
      <w:r w:rsidRPr="00F21308">
        <w:t xml:space="preserve"> для кот</w:t>
      </w:r>
      <w:r w:rsidRPr="00F21308">
        <w:t>о</w:t>
      </w:r>
      <w:r w:rsidRPr="00F21308">
        <w:t xml:space="preserve">рых выполняются рекомендации  ПМПК </w:t>
      </w:r>
      <w:r w:rsidRPr="00F21308">
        <w:rPr>
          <w:sz w:val="18"/>
          <w:szCs w:val="18"/>
        </w:rPr>
        <w:t xml:space="preserve">(с указанием вида </w:t>
      </w:r>
      <w:r w:rsidRPr="00F21308">
        <w:rPr>
          <w:b/>
          <w:bCs/>
          <w:sz w:val="18"/>
          <w:szCs w:val="18"/>
        </w:rPr>
        <w:t xml:space="preserve">за три года, предшествующих </w:t>
      </w:r>
      <w:r w:rsidRPr="00F21308">
        <w:rPr>
          <w:b/>
          <w:sz w:val="18"/>
          <w:szCs w:val="18"/>
        </w:rPr>
        <w:t>экспертизе</w:t>
      </w:r>
      <w:r w:rsidRPr="00F21308">
        <w:rPr>
          <w:b/>
          <w:bCs/>
          <w:sz w:val="18"/>
          <w:szCs w:val="18"/>
        </w:rPr>
        <w:t xml:space="preserve"> и в текущем учебном году)</w:t>
      </w:r>
    </w:p>
    <w:tbl>
      <w:tblPr>
        <w:tblW w:w="102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3"/>
        <w:gridCol w:w="796"/>
        <w:gridCol w:w="877"/>
        <w:gridCol w:w="878"/>
        <w:gridCol w:w="878"/>
        <w:gridCol w:w="878"/>
        <w:gridCol w:w="877"/>
        <w:gridCol w:w="878"/>
        <w:gridCol w:w="878"/>
        <w:gridCol w:w="878"/>
        <w:gridCol w:w="878"/>
      </w:tblGrid>
      <w:tr w:rsidR="00C00ED0" w:rsidRPr="005651EC" w:rsidTr="00901F84">
        <w:trPr>
          <w:trHeight w:val="369"/>
        </w:trPr>
        <w:tc>
          <w:tcPr>
            <w:tcW w:w="1573" w:type="dxa"/>
          </w:tcPr>
          <w:p w:rsidR="00C00ED0" w:rsidRPr="005651EC" w:rsidRDefault="00C00ED0" w:rsidP="00901F84">
            <w:pPr>
              <w:jc w:val="center"/>
            </w:pPr>
            <w:r w:rsidRPr="005651EC">
              <w:t>уч. г.</w:t>
            </w:r>
          </w:p>
        </w:tc>
        <w:tc>
          <w:tcPr>
            <w:tcW w:w="796" w:type="dxa"/>
            <w:tcBorders>
              <w:tl2br w:val="single" w:sz="4" w:space="0" w:color="auto"/>
            </w:tcBorders>
          </w:tcPr>
          <w:p w:rsidR="00C00ED0" w:rsidRPr="005651EC" w:rsidRDefault="00C00ED0" w:rsidP="00901F84">
            <w:pPr>
              <w:rPr>
                <w:sz w:val="16"/>
              </w:rPr>
            </w:pPr>
            <w:r w:rsidRPr="005651EC">
              <w:rPr>
                <w:sz w:val="16"/>
              </w:rPr>
              <w:t xml:space="preserve">   кла</w:t>
            </w:r>
            <w:r w:rsidRPr="005651EC">
              <w:rPr>
                <w:sz w:val="16"/>
              </w:rPr>
              <w:t>с</w:t>
            </w:r>
            <w:r w:rsidRPr="005651EC">
              <w:rPr>
                <w:sz w:val="16"/>
              </w:rPr>
              <w:t xml:space="preserve">сы </w:t>
            </w:r>
          </w:p>
          <w:p w:rsidR="00C00ED0" w:rsidRPr="005651EC" w:rsidRDefault="00C00ED0" w:rsidP="00901F84">
            <w:pPr>
              <w:rPr>
                <w:sz w:val="16"/>
              </w:rPr>
            </w:pPr>
            <w:r w:rsidRPr="005651EC">
              <w:rPr>
                <w:sz w:val="16"/>
              </w:rPr>
              <w:t>вид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jc w:val="center"/>
            </w:pPr>
            <w:r w:rsidRPr="005651EC">
              <w:t>1кл.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</w:pPr>
            <w:r w:rsidRPr="005651EC">
              <w:t>2 кл.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</w:pPr>
            <w:r w:rsidRPr="005651EC">
              <w:t>3 кл.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</w:pPr>
            <w:r w:rsidRPr="005651EC">
              <w:t>4 кл.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jc w:val="center"/>
            </w:pPr>
            <w:r w:rsidRPr="005651EC">
              <w:t>5 кл.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</w:pPr>
            <w:r w:rsidRPr="005651EC">
              <w:t>6 кл.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</w:pPr>
            <w:r w:rsidRPr="005651EC">
              <w:t>7 кл.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</w:pPr>
            <w:r w:rsidRPr="005651EC">
              <w:t>8 кл.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</w:pPr>
            <w:r w:rsidRPr="005651EC">
              <w:t>9 кл.</w:t>
            </w:r>
          </w:p>
        </w:tc>
      </w:tr>
      <w:tr w:rsidR="00C00ED0" w:rsidRPr="005651EC" w:rsidTr="00901F84">
        <w:trPr>
          <w:cantSplit/>
          <w:trHeight w:val="277"/>
        </w:trPr>
        <w:tc>
          <w:tcPr>
            <w:tcW w:w="1573" w:type="dxa"/>
            <w:vMerge w:val="restart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</w:p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2013-2014</w:t>
            </w:r>
          </w:p>
        </w:tc>
        <w:tc>
          <w:tcPr>
            <w:tcW w:w="796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1</w:t>
            </w:r>
          </w:p>
        </w:tc>
      </w:tr>
      <w:tr w:rsidR="00C00ED0" w:rsidRPr="005651EC" w:rsidTr="00901F84">
        <w:trPr>
          <w:cantSplit/>
          <w:trHeight w:val="277"/>
        </w:trPr>
        <w:tc>
          <w:tcPr>
            <w:tcW w:w="1573" w:type="dxa"/>
            <w:vMerge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1</w:t>
            </w:r>
          </w:p>
        </w:tc>
      </w:tr>
      <w:tr w:rsidR="00C00ED0" w:rsidRPr="005651EC" w:rsidTr="00901F84">
        <w:trPr>
          <w:cantSplit/>
          <w:trHeight w:val="277"/>
        </w:trPr>
        <w:tc>
          <w:tcPr>
            <w:tcW w:w="1573" w:type="dxa"/>
            <w:vMerge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  <w:lang w:val="en-US"/>
              </w:rPr>
              <w:t>VIII</w:t>
            </w:r>
            <w:r w:rsidRPr="005651EC">
              <w:rPr>
                <w:sz w:val="22"/>
                <w:szCs w:val="22"/>
              </w:rPr>
              <w:t xml:space="preserve"> (н/д)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AB48E3" w:rsidP="0090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AB48E3" w:rsidP="00901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0ED0" w:rsidRPr="005651EC" w:rsidTr="00901F84">
        <w:trPr>
          <w:cantSplit/>
          <w:trHeight w:val="277"/>
        </w:trPr>
        <w:tc>
          <w:tcPr>
            <w:tcW w:w="1573" w:type="dxa"/>
            <w:vMerge w:val="restart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</w:p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2014-2015</w:t>
            </w:r>
          </w:p>
        </w:tc>
        <w:tc>
          <w:tcPr>
            <w:tcW w:w="796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651EC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</w:tr>
      <w:tr w:rsidR="00C00ED0" w:rsidRPr="005651EC" w:rsidTr="00901F84">
        <w:trPr>
          <w:cantSplit/>
          <w:trHeight w:val="277"/>
        </w:trPr>
        <w:tc>
          <w:tcPr>
            <w:tcW w:w="1573" w:type="dxa"/>
            <w:vMerge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651EC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</w:tr>
      <w:tr w:rsidR="00C00ED0" w:rsidRPr="005651EC" w:rsidTr="00901F84">
        <w:trPr>
          <w:cantSplit/>
          <w:trHeight w:val="277"/>
        </w:trPr>
        <w:tc>
          <w:tcPr>
            <w:tcW w:w="1573" w:type="dxa"/>
            <w:vMerge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  <w:lang w:val="en-US"/>
              </w:rPr>
              <w:t>VIII</w:t>
            </w:r>
            <w:r w:rsidRPr="005651EC">
              <w:rPr>
                <w:sz w:val="22"/>
                <w:szCs w:val="22"/>
              </w:rPr>
              <w:t xml:space="preserve"> (н/д)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AB48E3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</w:tr>
      <w:tr w:rsidR="00C00ED0" w:rsidRPr="005651EC" w:rsidTr="00901F84">
        <w:trPr>
          <w:cantSplit/>
          <w:trHeight w:val="277"/>
        </w:trPr>
        <w:tc>
          <w:tcPr>
            <w:tcW w:w="1573" w:type="dxa"/>
            <w:vMerge w:val="restart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</w:p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2015-2016</w:t>
            </w:r>
          </w:p>
        </w:tc>
        <w:tc>
          <w:tcPr>
            <w:tcW w:w="796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651EC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</w:tr>
      <w:tr w:rsidR="00C00ED0" w:rsidRPr="005651EC" w:rsidTr="00901F84">
        <w:trPr>
          <w:cantSplit/>
          <w:trHeight w:val="277"/>
        </w:trPr>
        <w:tc>
          <w:tcPr>
            <w:tcW w:w="1573" w:type="dxa"/>
            <w:vMerge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651EC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</w:tr>
      <w:tr w:rsidR="00C00ED0" w:rsidRPr="005651EC" w:rsidTr="00901F84">
        <w:trPr>
          <w:cantSplit/>
          <w:trHeight w:val="277"/>
        </w:trPr>
        <w:tc>
          <w:tcPr>
            <w:tcW w:w="1573" w:type="dxa"/>
            <w:vMerge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651EC">
              <w:rPr>
                <w:sz w:val="22"/>
                <w:szCs w:val="22"/>
                <w:lang w:val="en-US"/>
              </w:rPr>
              <w:t>VIII</w:t>
            </w:r>
            <w:r w:rsidRPr="005651EC">
              <w:rPr>
                <w:sz w:val="22"/>
                <w:szCs w:val="22"/>
              </w:rPr>
              <w:t xml:space="preserve"> (н/д)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AB48E3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</w:tr>
      <w:tr w:rsidR="00C00ED0" w:rsidRPr="005651EC" w:rsidTr="00901F84">
        <w:trPr>
          <w:cantSplit/>
          <w:trHeight w:val="277"/>
        </w:trPr>
        <w:tc>
          <w:tcPr>
            <w:tcW w:w="1573" w:type="dxa"/>
            <w:vMerge w:val="restart"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2016-2017</w:t>
            </w:r>
          </w:p>
        </w:tc>
        <w:tc>
          <w:tcPr>
            <w:tcW w:w="796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651EC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</w:tr>
      <w:tr w:rsidR="00C00ED0" w:rsidRPr="005651EC" w:rsidTr="00901F84">
        <w:trPr>
          <w:cantSplit/>
          <w:trHeight w:val="277"/>
        </w:trPr>
        <w:tc>
          <w:tcPr>
            <w:tcW w:w="1573" w:type="dxa"/>
            <w:vMerge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651EC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1</w:t>
            </w:r>
          </w:p>
        </w:tc>
      </w:tr>
      <w:tr w:rsidR="00C00ED0" w:rsidRPr="005651EC" w:rsidTr="00901F84">
        <w:trPr>
          <w:cantSplit/>
          <w:trHeight w:val="277"/>
        </w:trPr>
        <w:tc>
          <w:tcPr>
            <w:tcW w:w="1573" w:type="dxa"/>
            <w:vMerge/>
          </w:tcPr>
          <w:p w:rsidR="00C00ED0" w:rsidRPr="005651EC" w:rsidRDefault="00C00ED0" w:rsidP="009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651EC">
              <w:rPr>
                <w:sz w:val="22"/>
                <w:szCs w:val="22"/>
                <w:lang w:val="en-US"/>
              </w:rPr>
              <w:t>VIII</w:t>
            </w:r>
            <w:r w:rsidRPr="005651EC">
              <w:rPr>
                <w:sz w:val="22"/>
                <w:szCs w:val="22"/>
              </w:rPr>
              <w:t xml:space="preserve"> (н/д)</w:t>
            </w:r>
          </w:p>
        </w:tc>
        <w:tc>
          <w:tcPr>
            <w:tcW w:w="877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C00ED0" w:rsidRPr="005651EC" w:rsidRDefault="00AB48E3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C00ED0" w:rsidRPr="005651EC" w:rsidRDefault="00C00ED0" w:rsidP="00901F8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</w:tr>
      <w:tr w:rsidR="000B5BC1" w:rsidRPr="005651EC" w:rsidTr="00901F84">
        <w:trPr>
          <w:cantSplit/>
          <w:trHeight w:val="277"/>
        </w:trPr>
        <w:tc>
          <w:tcPr>
            <w:tcW w:w="1573" w:type="dxa"/>
            <w:vMerge w:val="restart"/>
          </w:tcPr>
          <w:p w:rsidR="000B5BC1" w:rsidRDefault="000B5BC1" w:rsidP="00901F84">
            <w:pPr>
              <w:jc w:val="center"/>
              <w:rPr>
                <w:sz w:val="22"/>
                <w:szCs w:val="22"/>
              </w:rPr>
            </w:pPr>
          </w:p>
          <w:p w:rsidR="000B5BC1" w:rsidRPr="005651EC" w:rsidRDefault="000B5BC1" w:rsidP="00901F84">
            <w:pPr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2017</w:t>
            </w:r>
          </w:p>
        </w:tc>
        <w:tc>
          <w:tcPr>
            <w:tcW w:w="796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651EC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877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</w:tr>
      <w:tr w:rsidR="000B5BC1" w:rsidRPr="005651EC" w:rsidTr="00901F84">
        <w:trPr>
          <w:cantSplit/>
          <w:trHeight w:val="277"/>
        </w:trPr>
        <w:tc>
          <w:tcPr>
            <w:tcW w:w="1573" w:type="dxa"/>
            <w:vMerge/>
          </w:tcPr>
          <w:p w:rsidR="000B5BC1" w:rsidRPr="005651EC" w:rsidRDefault="000B5BC1" w:rsidP="009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651EC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877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7C02AD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5BC1" w:rsidRPr="005651EC" w:rsidTr="00901F84">
        <w:trPr>
          <w:cantSplit/>
          <w:trHeight w:val="277"/>
        </w:trPr>
        <w:tc>
          <w:tcPr>
            <w:tcW w:w="1573" w:type="dxa"/>
            <w:vMerge/>
          </w:tcPr>
          <w:p w:rsidR="000B5BC1" w:rsidRPr="005651EC" w:rsidRDefault="000B5BC1" w:rsidP="0090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651EC">
              <w:rPr>
                <w:sz w:val="22"/>
                <w:szCs w:val="22"/>
                <w:lang w:val="en-US"/>
              </w:rPr>
              <w:t>VIII</w:t>
            </w:r>
            <w:r w:rsidRPr="005651EC">
              <w:rPr>
                <w:sz w:val="22"/>
                <w:szCs w:val="22"/>
              </w:rPr>
              <w:t xml:space="preserve"> (н/д)</w:t>
            </w:r>
          </w:p>
        </w:tc>
        <w:tc>
          <w:tcPr>
            <w:tcW w:w="877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B5BC1" w:rsidRPr="005651EC" w:rsidRDefault="000B5BC1" w:rsidP="00EB1C2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651EC">
              <w:rPr>
                <w:sz w:val="22"/>
                <w:szCs w:val="22"/>
              </w:rPr>
              <w:t>-</w:t>
            </w:r>
          </w:p>
        </w:tc>
      </w:tr>
    </w:tbl>
    <w:p w:rsidR="001637F0" w:rsidRPr="00F21308" w:rsidRDefault="001637F0" w:rsidP="000A1230">
      <w:pPr>
        <w:ind w:right="160"/>
        <w:rPr>
          <w:sz w:val="18"/>
          <w:szCs w:val="18"/>
        </w:rPr>
      </w:pPr>
    </w:p>
    <w:p w:rsidR="000A1230" w:rsidRPr="00F21308" w:rsidRDefault="000A1230" w:rsidP="000A1230">
      <w:pPr>
        <w:ind w:right="160"/>
        <w:rPr>
          <w:sz w:val="28"/>
          <w:szCs w:val="28"/>
        </w:rPr>
      </w:pPr>
    </w:p>
    <w:p w:rsidR="000A1230" w:rsidRPr="00AB48E3" w:rsidRDefault="000A1230" w:rsidP="000A1230">
      <w:pPr>
        <w:ind w:right="160"/>
        <w:rPr>
          <w:color w:val="000000" w:themeColor="text1"/>
          <w:sz w:val="18"/>
          <w:szCs w:val="18"/>
        </w:rPr>
      </w:pPr>
      <w:r w:rsidRPr="00AB48E3">
        <w:rPr>
          <w:color w:val="000000" w:themeColor="text1"/>
        </w:rPr>
        <w:t xml:space="preserve">2.4.2.Сведения о количестве детей, имеющих рекомендации ПМПК и </w:t>
      </w:r>
      <w:r w:rsidRPr="00AB48E3">
        <w:rPr>
          <w:color w:val="000000" w:themeColor="text1"/>
          <w:u w:val="single"/>
        </w:rPr>
        <w:t>обучающихся в общ</w:t>
      </w:r>
      <w:r w:rsidRPr="00AB48E3">
        <w:rPr>
          <w:color w:val="000000" w:themeColor="text1"/>
          <w:u w:val="single"/>
        </w:rPr>
        <w:t>е</w:t>
      </w:r>
      <w:r w:rsidRPr="00AB48E3">
        <w:rPr>
          <w:color w:val="000000" w:themeColor="text1"/>
          <w:u w:val="single"/>
        </w:rPr>
        <w:t>образовательных классах</w:t>
      </w:r>
      <w:r w:rsidRPr="00AB48E3">
        <w:rPr>
          <w:color w:val="000000" w:themeColor="text1"/>
        </w:rPr>
        <w:t xml:space="preserve"> на общих условиях</w:t>
      </w:r>
      <w:r w:rsidRPr="00AB48E3">
        <w:rPr>
          <w:color w:val="000000" w:themeColor="text1"/>
          <w:sz w:val="18"/>
          <w:szCs w:val="18"/>
        </w:rPr>
        <w:t xml:space="preserve"> (с указанием вида </w:t>
      </w:r>
      <w:r w:rsidRPr="00AB48E3">
        <w:rPr>
          <w:b/>
          <w:bCs/>
          <w:color w:val="000000" w:themeColor="text1"/>
          <w:sz w:val="18"/>
          <w:szCs w:val="18"/>
        </w:rPr>
        <w:t xml:space="preserve">за три года, предшествующих </w:t>
      </w:r>
      <w:r w:rsidRPr="00AB48E3">
        <w:rPr>
          <w:b/>
          <w:color w:val="000000" w:themeColor="text1"/>
          <w:sz w:val="18"/>
          <w:szCs w:val="18"/>
        </w:rPr>
        <w:t>экспертизе</w:t>
      </w:r>
      <w:r w:rsidRPr="00AB48E3">
        <w:rPr>
          <w:b/>
          <w:bCs/>
          <w:color w:val="000000" w:themeColor="text1"/>
          <w:sz w:val="18"/>
          <w:szCs w:val="18"/>
        </w:rPr>
        <w:t xml:space="preserve"> и в текущем учебном году)</w:t>
      </w:r>
      <w:r w:rsidR="000C3863" w:rsidRPr="00AB48E3">
        <w:rPr>
          <w:b/>
          <w:bCs/>
          <w:color w:val="000000" w:themeColor="text1"/>
          <w:sz w:val="18"/>
          <w:szCs w:val="18"/>
        </w:rPr>
        <w:t xml:space="preserve"> - НЕТ</w:t>
      </w:r>
    </w:p>
    <w:p w:rsidR="0010413E" w:rsidRPr="00AB48E3" w:rsidRDefault="0010413E" w:rsidP="004A7A77">
      <w:pPr>
        <w:rPr>
          <w:b/>
          <w:bCs/>
          <w:color w:val="000000" w:themeColor="text1"/>
        </w:rPr>
      </w:pPr>
    </w:p>
    <w:p w:rsidR="001637F0" w:rsidRPr="00AB48E3" w:rsidRDefault="001637F0" w:rsidP="004A7A77">
      <w:pPr>
        <w:rPr>
          <w:b/>
          <w:bCs/>
          <w:color w:val="000000" w:themeColor="text1"/>
        </w:rPr>
      </w:pPr>
    </w:p>
    <w:p w:rsidR="001637F0" w:rsidRPr="00F21308" w:rsidRDefault="001637F0" w:rsidP="00106D53">
      <w:pPr>
        <w:tabs>
          <w:tab w:val="left" w:pos="6840"/>
        </w:tabs>
        <w:jc w:val="both"/>
        <w:rPr>
          <w:b/>
          <w:spacing w:val="-4"/>
        </w:rPr>
      </w:pPr>
    </w:p>
    <w:p w:rsidR="000578A1" w:rsidRPr="00F21308" w:rsidRDefault="00AB48E3" w:rsidP="00106D53">
      <w:pPr>
        <w:tabs>
          <w:tab w:val="left" w:pos="6840"/>
        </w:tabs>
        <w:jc w:val="both"/>
        <w:rPr>
          <w:spacing w:val="-4"/>
        </w:rPr>
      </w:pPr>
      <w:r>
        <w:rPr>
          <w:b/>
          <w:spacing w:val="-4"/>
        </w:rPr>
        <w:t>2.5</w:t>
      </w:r>
      <w:r w:rsidR="005D2D8D" w:rsidRPr="00F21308">
        <w:rPr>
          <w:b/>
          <w:spacing w:val="-4"/>
        </w:rPr>
        <w:t>.</w:t>
      </w:r>
      <w:r w:rsidR="004A7A77" w:rsidRPr="00F21308">
        <w:rPr>
          <w:b/>
          <w:spacing w:val="-4"/>
        </w:rPr>
        <w:t xml:space="preserve"> Альтернативные формы освоения образовательных программ </w:t>
      </w:r>
      <w:r w:rsidRPr="00AB48E3">
        <w:rPr>
          <w:color w:val="000000" w:themeColor="text1"/>
          <w:spacing w:val="-4"/>
          <w:sz w:val="20"/>
          <w:szCs w:val="20"/>
        </w:rPr>
        <w:t>нет</w:t>
      </w:r>
    </w:p>
    <w:p w:rsidR="004A7A77" w:rsidRPr="00F21308" w:rsidRDefault="004A7A77" w:rsidP="004A7A77">
      <w:pPr>
        <w:jc w:val="both"/>
        <w:rPr>
          <w:sz w:val="16"/>
          <w:szCs w:val="16"/>
        </w:rPr>
      </w:pPr>
    </w:p>
    <w:tbl>
      <w:tblPr>
        <w:tblpPr w:leftFromText="180" w:rightFromText="180" w:vertAnchor="page" w:horzAnchor="margin" w:tblpX="-318" w:tblpY="5810"/>
        <w:tblW w:w="50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429"/>
        <w:gridCol w:w="1949"/>
        <w:gridCol w:w="1091"/>
        <w:gridCol w:w="1186"/>
        <w:gridCol w:w="1518"/>
      </w:tblGrid>
      <w:tr w:rsidR="00960443" w:rsidRPr="00463BBE" w:rsidTr="00960443">
        <w:trPr>
          <w:trHeight w:val="424"/>
        </w:trPr>
        <w:tc>
          <w:tcPr>
            <w:tcW w:w="2177" w:type="pct"/>
            <w:tcBorders>
              <w:top w:val="single" w:sz="4" w:space="0" w:color="auto"/>
              <w:right w:val="single" w:sz="4" w:space="0" w:color="auto"/>
            </w:tcBorders>
          </w:tcPr>
          <w:p w:rsidR="00960443" w:rsidRDefault="00960443" w:rsidP="00960443">
            <w:pPr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 xml:space="preserve">Кол-во уч-ся, осваивающих образовательные </w:t>
            </w:r>
          </w:p>
          <w:p w:rsidR="00960443" w:rsidRPr="00463BBE" w:rsidRDefault="00960443" w:rsidP="00960443">
            <w:pPr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программы в формах …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43" w:rsidRDefault="00960443" w:rsidP="00960443">
            <w:pPr>
              <w:rPr>
                <w:sz w:val="18"/>
                <w:szCs w:val="18"/>
              </w:rPr>
            </w:pPr>
          </w:p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b/>
                <w:sz w:val="18"/>
                <w:szCs w:val="18"/>
                <w:lang w:val="en-US"/>
              </w:rPr>
              <w:t>I</w:t>
            </w:r>
            <w:r w:rsidRPr="00463BBE">
              <w:rPr>
                <w:b/>
                <w:sz w:val="18"/>
                <w:szCs w:val="18"/>
              </w:rPr>
              <w:t xml:space="preserve"> </w:t>
            </w:r>
            <w:r w:rsidRPr="00463BBE">
              <w:rPr>
                <w:sz w:val="18"/>
                <w:szCs w:val="18"/>
              </w:rPr>
              <w:t>ступень</w:t>
            </w:r>
          </w:p>
        </w:tc>
        <w:tc>
          <w:tcPr>
            <w:tcW w:w="583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b/>
                <w:sz w:val="18"/>
                <w:szCs w:val="18"/>
                <w:lang w:val="en-US"/>
              </w:rPr>
              <w:t>II</w:t>
            </w:r>
            <w:r w:rsidRPr="00463BBE">
              <w:rPr>
                <w:sz w:val="18"/>
                <w:szCs w:val="18"/>
              </w:rPr>
              <w:t xml:space="preserve"> ступень</w:t>
            </w: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960443" w:rsidRPr="00463BBE" w:rsidRDefault="00960443" w:rsidP="00960443">
            <w:pPr>
              <w:jc w:val="center"/>
              <w:rPr>
                <w:b/>
                <w:sz w:val="18"/>
                <w:szCs w:val="18"/>
              </w:rPr>
            </w:pPr>
            <w:r w:rsidRPr="00463BBE">
              <w:rPr>
                <w:b/>
                <w:sz w:val="18"/>
                <w:szCs w:val="18"/>
              </w:rPr>
              <w:t xml:space="preserve">ВСЕГО </w:t>
            </w:r>
          </w:p>
        </w:tc>
      </w:tr>
      <w:tr w:rsidR="00960443" w:rsidRPr="00463BBE" w:rsidTr="00543BE8">
        <w:trPr>
          <w:trHeight w:val="220"/>
        </w:trPr>
        <w:tc>
          <w:tcPr>
            <w:tcW w:w="2177" w:type="pct"/>
            <w:tcBorders>
              <w:right w:val="single" w:sz="4" w:space="0" w:color="auto"/>
            </w:tcBorders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1</w:t>
            </w: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2</w:t>
            </w:r>
          </w:p>
        </w:tc>
        <w:tc>
          <w:tcPr>
            <w:tcW w:w="536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3</w:t>
            </w:r>
          </w:p>
        </w:tc>
        <w:tc>
          <w:tcPr>
            <w:tcW w:w="583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6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60443" w:rsidRPr="00463BBE" w:rsidTr="00960443">
        <w:trPr>
          <w:trHeight w:val="204"/>
        </w:trPr>
        <w:tc>
          <w:tcPr>
            <w:tcW w:w="2177" w:type="pct"/>
            <w:tcBorders>
              <w:right w:val="single" w:sz="4" w:space="0" w:color="auto"/>
            </w:tcBorders>
          </w:tcPr>
          <w:p w:rsidR="00960443" w:rsidRPr="00463BBE" w:rsidRDefault="00960443" w:rsidP="00960443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/>
              <w:ind w:left="180" w:hanging="180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семейного образования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960443" w:rsidRPr="00463BBE" w:rsidRDefault="00960443" w:rsidP="00960443">
            <w:pPr>
              <w:pStyle w:val="a4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0</w:t>
            </w:r>
          </w:p>
        </w:tc>
        <w:tc>
          <w:tcPr>
            <w:tcW w:w="583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0</w:t>
            </w:r>
          </w:p>
        </w:tc>
        <w:tc>
          <w:tcPr>
            <w:tcW w:w="746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0</w:t>
            </w:r>
          </w:p>
        </w:tc>
      </w:tr>
      <w:tr w:rsidR="00960443" w:rsidRPr="00463BBE" w:rsidTr="00960443">
        <w:trPr>
          <w:trHeight w:val="220"/>
        </w:trPr>
        <w:tc>
          <w:tcPr>
            <w:tcW w:w="2177" w:type="pct"/>
            <w:tcBorders>
              <w:right w:val="single" w:sz="4" w:space="0" w:color="auto"/>
            </w:tcBorders>
          </w:tcPr>
          <w:p w:rsidR="00960443" w:rsidRPr="00463BBE" w:rsidRDefault="00960443" w:rsidP="00960443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/>
              <w:ind w:left="180" w:hanging="180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экстерната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960443" w:rsidRPr="00463BBE" w:rsidRDefault="00960443" w:rsidP="00960443">
            <w:pPr>
              <w:pStyle w:val="a4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0</w:t>
            </w:r>
          </w:p>
        </w:tc>
        <w:tc>
          <w:tcPr>
            <w:tcW w:w="583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0</w:t>
            </w:r>
          </w:p>
        </w:tc>
        <w:tc>
          <w:tcPr>
            <w:tcW w:w="746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0</w:t>
            </w:r>
          </w:p>
        </w:tc>
      </w:tr>
      <w:tr w:rsidR="00960443" w:rsidRPr="00463BBE" w:rsidTr="00960443">
        <w:trPr>
          <w:trHeight w:val="204"/>
        </w:trPr>
        <w:tc>
          <w:tcPr>
            <w:tcW w:w="2177" w:type="pct"/>
            <w:tcBorders>
              <w:right w:val="single" w:sz="4" w:space="0" w:color="auto"/>
            </w:tcBorders>
          </w:tcPr>
          <w:p w:rsidR="00960443" w:rsidRDefault="00960443" w:rsidP="00960443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/>
              <w:ind w:left="180" w:hanging="180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обучения по индивидуальному учебному плану</w:t>
            </w:r>
          </w:p>
          <w:p w:rsidR="00960443" w:rsidRPr="00463BBE" w:rsidRDefault="00960443" w:rsidP="00960443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/>
              <w:ind w:left="180" w:hanging="180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 xml:space="preserve"> (не на дому)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960443" w:rsidRDefault="00960443" w:rsidP="00960443">
            <w:pPr>
              <w:jc w:val="center"/>
              <w:rPr>
                <w:sz w:val="18"/>
                <w:szCs w:val="18"/>
              </w:rPr>
            </w:pPr>
          </w:p>
          <w:p w:rsidR="00960443" w:rsidRPr="00463BBE" w:rsidRDefault="00960443" w:rsidP="00960443">
            <w:pPr>
              <w:pStyle w:val="a4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0</w:t>
            </w:r>
          </w:p>
        </w:tc>
        <w:tc>
          <w:tcPr>
            <w:tcW w:w="583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0</w:t>
            </w:r>
          </w:p>
        </w:tc>
        <w:tc>
          <w:tcPr>
            <w:tcW w:w="746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0</w:t>
            </w:r>
          </w:p>
        </w:tc>
      </w:tr>
      <w:tr w:rsidR="00960443" w:rsidRPr="00463BBE" w:rsidTr="00960443">
        <w:trPr>
          <w:trHeight w:val="440"/>
        </w:trPr>
        <w:tc>
          <w:tcPr>
            <w:tcW w:w="2177" w:type="pct"/>
            <w:tcBorders>
              <w:right w:val="single" w:sz="4" w:space="0" w:color="auto"/>
            </w:tcBorders>
          </w:tcPr>
          <w:p w:rsidR="00960443" w:rsidRDefault="00960443" w:rsidP="00960443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/>
              <w:ind w:left="180" w:hanging="180"/>
              <w:rPr>
                <w:spacing w:val="-5"/>
                <w:sz w:val="18"/>
                <w:szCs w:val="18"/>
              </w:rPr>
            </w:pPr>
            <w:r w:rsidRPr="00463BBE">
              <w:rPr>
                <w:spacing w:val="-5"/>
                <w:sz w:val="18"/>
                <w:szCs w:val="18"/>
              </w:rPr>
              <w:t>обучения по индивидуальному учебному плану</w:t>
            </w:r>
          </w:p>
          <w:p w:rsidR="00960443" w:rsidRPr="00463BBE" w:rsidRDefault="00960443" w:rsidP="00960443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/>
              <w:ind w:left="180" w:hanging="180"/>
              <w:rPr>
                <w:spacing w:val="-5"/>
                <w:sz w:val="18"/>
                <w:szCs w:val="18"/>
              </w:rPr>
            </w:pPr>
            <w:r w:rsidRPr="00463BBE">
              <w:rPr>
                <w:spacing w:val="-5"/>
                <w:sz w:val="18"/>
                <w:szCs w:val="18"/>
              </w:rPr>
              <w:t xml:space="preserve"> (на дому по медицинской справке)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960443" w:rsidRDefault="00960443" w:rsidP="00960443">
            <w:pPr>
              <w:jc w:val="center"/>
              <w:rPr>
                <w:spacing w:val="-5"/>
                <w:sz w:val="18"/>
                <w:szCs w:val="18"/>
              </w:rPr>
            </w:pPr>
          </w:p>
          <w:p w:rsidR="00960443" w:rsidRPr="00463BBE" w:rsidRDefault="00960443" w:rsidP="00960443">
            <w:pPr>
              <w:pStyle w:val="a4"/>
              <w:spacing w:after="0"/>
              <w:ind w:left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536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0</w:t>
            </w:r>
          </w:p>
        </w:tc>
        <w:tc>
          <w:tcPr>
            <w:tcW w:w="583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0</w:t>
            </w:r>
          </w:p>
        </w:tc>
        <w:tc>
          <w:tcPr>
            <w:tcW w:w="746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0</w:t>
            </w:r>
          </w:p>
        </w:tc>
      </w:tr>
      <w:tr w:rsidR="00960443" w:rsidRPr="00463BBE" w:rsidTr="00960443">
        <w:trPr>
          <w:trHeight w:val="204"/>
        </w:trPr>
        <w:tc>
          <w:tcPr>
            <w:tcW w:w="2177" w:type="pct"/>
            <w:tcBorders>
              <w:right w:val="single" w:sz="4" w:space="0" w:color="auto"/>
            </w:tcBorders>
          </w:tcPr>
          <w:p w:rsidR="00960443" w:rsidRPr="00463BBE" w:rsidRDefault="00960443" w:rsidP="00960443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/>
              <w:ind w:left="180" w:hanging="180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дистанционного образования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960443" w:rsidRPr="00463BBE" w:rsidRDefault="00960443" w:rsidP="00960443">
            <w:pPr>
              <w:pStyle w:val="a4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0</w:t>
            </w:r>
          </w:p>
        </w:tc>
        <w:tc>
          <w:tcPr>
            <w:tcW w:w="583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0</w:t>
            </w:r>
          </w:p>
        </w:tc>
        <w:tc>
          <w:tcPr>
            <w:tcW w:w="746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0</w:t>
            </w:r>
          </w:p>
        </w:tc>
      </w:tr>
      <w:tr w:rsidR="00960443" w:rsidRPr="00463BBE" w:rsidTr="00960443">
        <w:trPr>
          <w:trHeight w:val="220"/>
        </w:trPr>
        <w:tc>
          <w:tcPr>
            <w:tcW w:w="2177" w:type="pct"/>
            <w:tcBorders>
              <w:right w:val="single" w:sz="4" w:space="0" w:color="auto"/>
            </w:tcBorders>
          </w:tcPr>
          <w:p w:rsidR="00960443" w:rsidRPr="00463BBE" w:rsidRDefault="00960443" w:rsidP="00960443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/>
              <w:ind w:left="180" w:hanging="180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другие (самообразование)</w:t>
            </w:r>
          </w:p>
        </w:tc>
        <w:tc>
          <w:tcPr>
            <w:tcW w:w="958" w:type="pct"/>
            <w:tcBorders>
              <w:left w:val="single" w:sz="4" w:space="0" w:color="auto"/>
            </w:tcBorders>
          </w:tcPr>
          <w:p w:rsidR="00960443" w:rsidRPr="00463BBE" w:rsidRDefault="00960443" w:rsidP="00960443">
            <w:pPr>
              <w:pStyle w:val="a4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0</w:t>
            </w:r>
          </w:p>
        </w:tc>
        <w:tc>
          <w:tcPr>
            <w:tcW w:w="583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0</w:t>
            </w:r>
          </w:p>
        </w:tc>
        <w:tc>
          <w:tcPr>
            <w:tcW w:w="746" w:type="pct"/>
            <w:vAlign w:val="center"/>
          </w:tcPr>
          <w:p w:rsidR="00960443" w:rsidRPr="00463BBE" w:rsidRDefault="00960443" w:rsidP="00960443">
            <w:pPr>
              <w:jc w:val="center"/>
              <w:rPr>
                <w:sz w:val="18"/>
                <w:szCs w:val="18"/>
              </w:rPr>
            </w:pPr>
            <w:r w:rsidRPr="00463BBE">
              <w:rPr>
                <w:sz w:val="18"/>
                <w:szCs w:val="18"/>
              </w:rPr>
              <w:t>0</w:t>
            </w:r>
          </w:p>
        </w:tc>
      </w:tr>
    </w:tbl>
    <w:p w:rsidR="00AB3EB9" w:rsidRPr="00F21308" w:rsidRDefault="00AB3EB9" w:rsidP="004A7A77">
      <w:pPr>
        <w:jc w:val="center"/>
        <w:rPr>
          <w:b/>
          <w:spacing w:val="60"/>
        </w:rPr>
      </w:pPr>
    </w:p>
    <w:p w:rsidR="001637F0" w:rsidRPr="00F21308" w:rsidRDefault="001637F0" w:rsidP="004A7A77">
      <w:pPr>
        <w:jc w:val="center"/>
        <w:rPr>
          <w:b/>
          <w:spacing w:val="60"/>
        </w:rPr>
      </w:pPr>
    </w:p>
    <w:p w:rsidR="004A7A77" w:rsidRPr="00F21308" w:rsidRDefault="004A7A77" w:rsidP="004A7A77">
      <w:pPr>
        <w:jc w:val="center"/>
        <w:rPr>
          <w:b/>
          <w:caps/>
          <w:sz w:val="28"/>
        </w:rPr>
      </w:pPr>
      <w:r w:rsidRPr="00F21308">
        <w:rPr>
          <w:b/>
          <w:spacing w:val="60"/>
        </w:rPr>
        <w:t>РАЗДЕЛ 3</w:t>
      </w:r>
      <w:r w:rsidRPr="00F21308">
        <w:rPr>
          <w:b/>
        </w:rPr>
        <w:t xml:space="preserve">.  </w:t>
      </w:r>
      <w:r w:rsidRPr="00F21308">
        <w:rPr>
          <w:b/>
          <w:caps/>
        </w:rPr>
        <w:t>Содержание образовательного процесса</w:t>
      </w:r>
    </w:p>
    <w:p w:rsidR="004A7A77" w:rsidRPr="00F21308" w:rsidRDefault="004A7A77" w:rsidP="004A7A77">
      <w:pPr>
        <w:jc w:val="both"/>
        <w:rPr>
          <w:b/>
          <w:bCs/>
          <w:sz w:val="16"/>
          <w:szCs w:val="16"/>
          <w:u w:val="single"/>
        </w:rPr>
      </w:pPr>
    </w:p>
    <w:p w:rsidR="0010413E" w:rsidRPr="00F21308" w:rsidRDefault="0010413E" w:rsidP="004A7A77">
      <w:pPr>
        <w:jc w:val="both"/>
        <w:rPr>
          <w:b/>
          <w:bCs/>
          <w:sz w:val="16"/>
          <w:szCs w:val="16"/>
          <w:u w:val="single"/>
        </w:rPr>
      </w:pPr>
    </w:p>
    <w:p w:rsidR="004A7A77" w:rsidRPr="00F21308" w:rsidRDefault="004A7A77" w:rsidP="004A7A77">
      <w:pPr>
        <w:jc w:val="both"/>
        <w:rPr>
          <w:sz w:val="22"/>
        </w:rPr>
      </w:pPr>
      <w:r w:rsidRPr="00F21308">
        <w:rPr>
          <w:b/>
          <w:bCs/>
          <w:u w:val="single"/>
        </w:rPr>
        <w:t>3.1 Программы, реализуемые образовательным учреждением</w:t>
      </w:r>
      <w:r w:rsidRPr="00F21308">
        <w:rPr>
          <w:b/>
          <w:bCs/>
          <w:sz w:val="22"/>
        </w:rPr>
        <w:t xml:space="preserve"> </w:t>
      </w:r>
      <w:r w:rsidRPr="00F21308">
        <w:rPr>
          <w:sz w:val="22"/>
        </w:rPr>
        <w:t>(отметить знаком "+")</w:t>
      </w:r>
    </w:p>
    <w:p w:rsidR="004A7A77" w:rsidRPr="00F21308" w:rsidRDefault="004A7A77" w:rsidP="004A7A77">
      <w:pPr>
        <w:jc w:val="both"/>
        <w:rPr>
          <w:sz w:val="22"/>
        </w:rPr>
      </w:pPr>
    </w:p>
    <w:p w:rsidR="0010413E" w:rsidRPr="00F21308" w:rsidRDefault="0010413E" w:rsidP="004A7A77">
      <w:pPr>
        <w:jc w:val="both"/>
        <w:rPr>
          <w:sz w:val="22"/>
        </w:rPr>
      </w:pPr>
    </w:p>
    <w:p w:rsidR="001637F0" w:rsidRPr="00F21308" w:rsidRDefault="001637F0" w:rsidP="004A7A77">
      <w:pPr>
        <w:jc w:val="both"/>
        <w:rPr>
          <w:sz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5"/>
        <w:gridCol w:w="1968"/>
        <w:gridCol w:w="2265"/>
        <w:gridCol w:w="1507"/>
      </w:tblGrid>
      <w:tr w:rsidR="004A7A77" w:rsidRPr="00F21308" w:rsidTr="00960443">
        <w:trPr>
          <w:trHeight w:val="611"/>
        </w:trPr>
        <w:tc>
          <w:tcPr>
            <w:tcW w:w="4415" w:type="dxa"/>
            <w:tcBorders>
              <w:tl2br w:val="single" w:sz="4" w:space="0" w:color="auto"/>
            </w:tcBorders>
          </w:tcPr>
          <w:p w:rsidR="004A7A77" w:rsidRPr="00F21308" w:rsidRDefault="004A7A77" w:rsidP="00C545CC">
            <w:pPr>
              <w:jc w:val="right"/>
              <w:rPr>
                <w:sz w:val="22"/>
              </w:rPr>
            </w:pPr>
            <w:r w:rsidRPr="00F21308">
              <w:rPr>
                <w:sz w:val="22"/>
              </w:rPr>
              <w:t xml:space="preserve">        По авторству</w:t>
            </w:r>
          </w:p>
          <w:p w:rsidR="004A7A77" w:rsidRPr="00F21308" w:rsidRDefault="004A7A77" w:rsidP="00C545CC">
            <w:pPr>
              <w:rPr>
                <w:sz w:val="22"/>
              </w:rPr>
            </w:pPr>
            <w:r w:rsidRPr="00F21308">
              <w:rPr>
                <w:sz w:val="22"/>
              </w:rPr>
              <w:t>По уровню</w:t>
            </w:r>
            <w:r w:rsidRPr="00F21308">
              <w:rPr>
                <w:noProof/>
                <w:sz w:val="22"/>
              </w:rPr>
              <w:t xml:space="preserve"> </w:t>
            </w:r>
            <w:r w:rsidRPr="00F21308">
              <w:rPr>
                <w:sz w:val="22"/>
              </w:rPr>
              <w:t xml:space="preserve">                 </w:t>
            </w:r>
          </w:p>
        </w:tc>
        <w:tc>
          <w:tcPr>
            <w:tcW w:w="1968" w:type="dxa"/>
            <w:vAlign w:val="center"/>
          </w:tcPr>
          <w:p w:rsidR="004A7A77" w:rsidRPr="00F21308" w:rsidRDefault="004A7A77" w:rsidP="00C545CC">
            <w:pPr>
              <w:jc w:val="center"/>
            </w:pPr>
            <w:r w:rsidRPr="00F21308">
              <w:rPr>
                <w:b/>
                <w:sz w:val="22"/>
                <w:szCs w:val="22"/>
              </w:rPr>
              <w:t>Рекомендова</w:t>
            </w:r>
            <w:r w:rsidRPr="00F21308">
              <w:rPr>
                <w:b/>
                <w:sz w:val="22"/>
                <w:szCs w:val="22"/>
              </w:rPr>
              <w:t>н</w:t>
            </w:r>
            <w:r w:rsidRPr="00F21308">
              <w:rPr>
                <w:b/>
                <w:sz w:val="22"/>
                <w:szCs w:val="22"/>
              </w:rPr>
              <w:t xml:space="preserve">ные </w:t>
            </w:r>
            <w:r w:rsidRPr="00F21308">
              <w:t>МО РФ</w:t>
            </w:r>
          </w:p>
        </w:tc>
        <w:tc>
          <w:tcPr>
            <w:tcW w:w="2265" w:type="dxa"/>
          </w:tcPr>
          <w:p w:rsidR="004A7A77" w:rsidRPr="00F21308" w:rsidRDefault="004A7A77" w:rsidP="00C545CC">
            <w:pPr>
              <w:jc w:val="center"/>
              <w:rPr>
                <w:sz w:val="22"/>
              </w:rPr>
            </w:pPr>
            <w:r w:rsidRPr="00F21308">
              <w:rPr>
                <w:sz w:val="22"/>
              </w:rPr>
              <w:t>*</w:t>
            </w:r>
            <w:r w:rsidRPr="00F21308">
              <w:rPr>
                <w:b/>
                <w:sz w:val="22"/>
              </w:rPr>
              <w:t>Авторские</w:t>
            </w:r>
            <w:r w:rsidRPr="00F21308">
              <w:rPr>
                <w:sz w:val="22"/>
              </w:rPr>
              <w:t xml:space="preserve"> </w:t>
            </w:r>
          </w:p>
          <w:p w:rsidR="004A7A77" w:rsidRPr="00F21308" w:rsidRDefault="004A7A77" w:rsidP="00C545CC">
            <w:pPr>
              <w:jc w:val="center"/>
              <w:rPr>
                <w:sz w:val="22"/>
              </w:rPr>
            </w:pPr>
            <w:r w:rsidRPr="00F21308">
              <w:rPr>
                <w:sz w:val="22"/>
              </w:rPr>
              <w:t>(указать предмет)</w:t>
            </w:r>
          </w:p>
        </w:tc>
        <w:tc>
          <w:tcPr>
            <w:tcW w:w="1507" w:type="dxa"/>
            <w:vAlign w:val="center"/>
          </w:tcPr>
          <w:p w:rsidR="004A7A77" w:rsidRPr="00F21308" w:rsidRDefault="004A7A77" w:rsidP="00C545CC">
            <w:pPr>
              <w:jc w:val="center"/>
              <w:rPr>
                <w:sz w:val="22"/>
              </w:rPr>
            </w:pPr>
            <w:r w:rsidRPr="00F21308">
              <w:rPr>
                <w:sz w:val="22"/>
              </w:rPr>
              <w:t>Другие</w:t>
            </w:r>
          </w:p>
        </w:tc>
      </w:tr>
      <w:tr w:rsidR="004A7A77" w:rsidRPr="00F21308" w:rsidTr="00960443">
        <w:trPr>
          <w:trHeight w:val="315"/>
        </w:trPr>
        <w:tc>
          <w:tcPr>
            <w:tcW w:w="4415" w:type="dxa"/>
            <w:vAlign w:val="center"/>
          </w:tcPr>
          <w:p w:rsidR="004A7A77" w:rsidRPr="00F21308" w:rsidRDefault="004A7A77" w:rsidP="00C4074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F21308">
              <w:t>базовые</w:t>
            </w:r>
          </w:p>
        </w:tc>
        <w:tc>
          <w:tcPr>
            <w:tcW w:w="1968" w:type="dxa"/>
            <w:vAlign w:val="center"/>
          </w:tcPr>
          <w:p w:rsidR="004A7A77" w:rsidRPr="00F21308" w:rsidRDefault="004A7A77" w:rsidP="006D198A">
            <w:pPr>
              <w:jc w:val="center"/>
            </w:pPr>
            <w:r w:rsidRPr="00F21308">
              <w:t>+</w:t>
            </w:r>
          </w:p>
        </w:tc>
        <w:tc>
          <w:tcPr>
            <w:tcW w:w="2265" w:type="dxa"/>
            <w:vAlign w:val="center"/>
          </w:tcPr>
          <w:p w:rsidR="004A7A77" w:rsidRPr="00F21308" w:rsidRDefault="004A7A77" w:rsidP="006D198A">
            <w:pPr>
              <w:jc w:val="center"/>
            </w:pPr>
            <w:r w:rsidRPr="00F21308">
              <w:t>-</w:t>
            </w:r>
          </w:p>
        </w:tc>
        <w:tc>
          <w:tcPr>
            <w:tcW w:w="1507" w:type="dxa"/>
            <w:vAlign w:val="center"/>
          </w:tcPr>
          <w:p w:rsidR="004A7A77" w:rsidRPr="00F21308" w:rsidRDefault="004A7A77" w:rsidP="006D198A">
            <w:pPr>
              <w:jc w:val="center"/>
              <w:rPr>
                <w:lang w:val="en-US"/>
              </w:rPr>
            </w:pPr>
            <w:r w:rsidRPr="00F21308">
              <w:rPr>
                <w:lang w:val="en-US"/>
              </w:rPr>
              <w:t>-</w:t>
            </w:r>
          </w:p>
        </w:tc>
      </w:tr>
      <w:tr w:rsidR="004A7A77" w:rsidRPr="00F21308" w:rsidTr="00960443">
        <w:trPr>
          <w:trHeight w:val="271"/>
        </w:trPr>
        <w:tc>
          <w:tcPr>
            <w:tcW w:w="4415" w:type="dxa"/>
            <w:vAlign w:val="center"/>
          </w:tcPr>
          <w:p w:rsidR="004A7A77" w:rsidRPr="00F21308" w:rsidRDefault="004A7A77" w:rsidP="00C4074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F21308">
              <w:t>углубленные</w:t>
            </w:r>
          </w:p>
        </w:tc>
        <w:tc>
          <w:tcPr>
            <w:tcW w:w="1968" w:type="dxa"/>
            <w:vAlign w:val="center"/>
          </w:tcPr>
          <w:p w:rsidR="004A7A77" w:rsidRPr="00F21308" w:rsidRDefault="00106D53" w:rsidP="006D198A">
            <w:pPr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2265" w:type="dxa"/>
            <w:vAlign w:val="center"/>
          </w:tcPr>
          <w:p w:rsidR="004A7A77" w:rsidRPr="00F21308" w:rsidRDefault="004A7A77" w:rsidP="006D198A">
            <w:pPr>
              <w:jc w:val="center"/>
            </w:pPr>
            <w:r w:rsidRPr="00F21308">
              <w:t>-</w:t>
            </w:r>
          </w:p>
        </w:tc>
        <w:tc>
          <w:tcPr>
            <w:tcW w:w="1507" w:type="dxa"/>
            <w:vAlign w:val="center"/>
          </w:tcPr>
          <w:p w:rsidR="004A7A77" w:rsidRPr="00F21308" w:rsidRDefault="004A7A77" w:rsidP="006D198A">
            <w:pPr>
              <w:jc w:val="center"/>
              <w:rPr>
                <w:lang w:val="en-US"/>
              </w:rPr>
            </w:pPr>
            <w:r w:rsidRPr="00F21308">
              <w:rPr>
                <w:lang w:val="en-US"/>
              </w:rPr>
              <w:t>-</w:t>
            </w:r>
          </w:p>
        </w:tc>
      </w:tr>
      <w:tr w:rsidR="004A7A77" w:rsidRPr="00F21308" w:rsidTr="00960443">
        <w:trPr>
          <w:trHeight w:val="271"/>
        </w:trPr>
        <w:tc>
          <w:tcPr>
            <w:tcW w:w="4415" w:type="dxa"/>
            <w:vAlign w:val="center"/>
          </w:tcPr>
          <w:p w:rsidR="004A7A77" w:rsidRPr="00F21308" w:rsidRDefault="004A7A77" w:rsidP="00C4074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F21308">
              <w:t>профильные</w:t>
            </w:r>
          </w:p>
        </w:tc>
        <w:tc>
          <w:tcPr>
            <w:tcW w:w="1968" w:type="dxa"/>
            <w:vAlign w:val="center"/>
          </w:tcPr>
          <w:p w:rsidR="004A7A77" w:rsidRPr="00F21308" w:rsidRDefault="00106D53" w:rsidP="006D198A">
            <w:pPr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2265" w:type="dxa"/>
            <w:vAlign w:val="center"/>
          </w:tcPr>
          <w:p w:rsidR="004A7A77" w:rsidRPr="00F21308" w:rsidRDefault="004A7A77" w:rsidP="006D198A">
            <w:pPr>
              <w:jc w:val="center"/>
            </w:pPr>
            <w:r w:rsidRPr="00F21308">
              <w:t>-</w:t>
            </w:r>
          </w:p>
        </w:tc>
        <w:tc>
          <w:tcPr>
            <w:tcW w:w="1507" w:type="dxa"/>
            <w:vAlign w:val="center"/>
          </w:tcPr>
          <w:p w:rsidR="004A7A77" w:rsidRPr="00F21308" w:rsidRDefault="004A7A77" w:rsidP="006D198A">
            <w:pPr>
              <w:jc w:val="center"/>
              <w:rPr>
                <w:lang w:val="en-US"/>
              </w:rPr>
            </w:pPr>
            <w:r w:rsidRPr="00F21308">
              <w:rPr>
                <w:lang w:val="en-US"/>
              </w:rPr>
              <w:t>-</w:t>
            </w:r>
          </w:p>
        </w:tc>
      </w:tr>
      <w:tr w:rsidR="004A7A77" w:rsidRPr="00F21308" w:rsidTr="00960443">
        <w:trPr>
          <w:trHeight w:val="271"/>
        </w:trPr>
        <w:tc>
          <w:tcPr>
            <w:tcW w:w="4415" w:type="dxa"/>
            <w:vAlign w:val="center"/>
          </w:tcPr>
          <w:p w:rsidR="004A7A77" w:rsidRPr="00F21308" w:rsidRDefault="004A7A77" w:rsidP="00C4074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F21308">
              <w:t>специальные (коррекционные)</w:t>
            </w:r>
          </w:p>
        </w:tc>
        <w:tc>
          <w:tcPr>
            <w:tcW w:w="1968" w:type="dxa"/>
            <w:vAlign w:val="center"/>
          </w:tcPr>
          <w:p w:rsidR="004A7A77" w:rsidRPr="00F21308" w:rsidRDefault="000C3863" w:rsidP="006D198A">
            <w:pPr>
              <w:jc w:val="center"/>
            </w:pPr>
            <w:r w:rsidRPr="00F21308">
              <w:t>+</w:t>
            </w:r>
          </w:p>
        </w:tc>
        <w:tc>
          <w:tcPr>
            <w:tcW w:w="2265" w:type="dxa"/>
            <w:vAlign w:val="center"/>
          </w:tcPr>
          <w:p w:rsidR="004A7A77" w:rsidRPr="00F21308" w:rsidRDefault="004A7A77" w:rsidP="006D198A">
            <w:pPr>
              <w:jc w:val="center"/>
            </w:pPr>
            <w:r w:rsidRPr="00F21308">
              <w:t>-</w:t>
            </w:r>
          </w:p>
        </w:tc>
        <w:tc>
          <w:tcPr>
            <w:tcW w:w="1507" w:type="dxa"/>
            <w:vAlign w:val="center"/>
          </w:tcPr>
          <w:p w:rsidR="004A7A77" w:rsidRPr="00F21308" w:rsidRDefault="004A7A77" w:rsidP="006D198A">
            <w:pPr>
              <w:jc w:val="center"/>
              <w:rPr>
                <w:lang w:val="en-US"/>
              </w:rPr>
            </w:pPr>
            <w:r w:rsidRPr="00F21308">
              <w:rPr>
                <w:lang w:val="en-US"/>
              </w:rPr>
              <w:t>-</w:t>
            </w:r>
          </w:p>
        </w:tc>
      </w:tr>
      <w:tr w:rsidR="004A7A77" w:rsidRPr="00F21308" w:rsidTr="00960443">
        <w:trPr>
          <w:trHeight w:val="558"/>
        </w:trPr>
        <w:tc>
          <w:tcPr>
            <w:tcW w:w="4415" w:type="dxa"/>
            <w:vAlign w:val="center"/>
          </w:tcPr>
          <w:p w:rsidR="004A7A77" w:rsidRPr="00F21308" w:rsidRDefault="004A7A77" w:rsidP="00C4074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F21308">
              <w:t>программы профессиональной по</w:t>
            </w:r>
            <w:r w:rsidRPr="00F21308">
              <w:t>д</w:t>
            </w:r>
            <w:r w:rsidRPr="00F21308">
              <w:t xml:space="preserve">готовки  (с указанием профессии) </w:t>
            </w:r>
          </w:p>
        </w:tc>
        <w:tc>
          <w:tcPr>
            <w:tcW w:w="1968" w:type="dxa"/>
            <w:vAlign w:val="center"/>
          </w:tcPr>
          <w:p w:rsidR="004A7A77" w:rsidRPr="00F21308" w:rsidRDefault="004A7A77" w:rsidP="006D198A">
            <w:pPr>
              <w:jc w:val="center"/>
            </w:pPr>
            <w:r w:rsidRPr="00F21308">
              <w:t>-</w:t>
            </w:r>
          </w:p>
        </w:tc>
        <w:tc>
          <w:tcPr>
            <w:tcW w:w="2265" w:type="dxa"/>
            <w:vAlign w:val="center"/>
          </w:tcPr>
          <w:p w:rsidR="004A7A77" w:rsidRPr="00F21308" w:rsidRDefault="004A7A77" w:rsidP="006D198A">
            <w:pPr>
              <w:jc w:val="center"/>
            </w:pPr>
            <w:r w:rsidRPr="00F21308">
              <w:t>-</w:t>
            </w:r>
          </w:p>
        </w:tc>
        <w:tc>
          <w:tcPr>
            <w:tcW w:w="1507" w:type="dxa"/>
            <w:vAlign w:val="center"/>
          </w:tcPr>
          <w:p w:rsidR="004A7A77" w:rsidRPr="00F21308" w:rsidRDefault="004A7A77" w:rsidP="006D198A">
            <w:pPr>
              <w:jc w:val="center"/>
              <w:rPr>
                <w:lang w:val="en-US"/>
              </w:rPr>
            </w:pPr>
            <w:r w:rsidRPr="00F21308">
              <w:rPr>
                <w:lang w:val="en-US"/>
              </w:rPr>
              <w:t>-</w:t>
            </w:r>
          </w:p>
        </w:tc>
      </w:tr>
      <w:tr w:rsidR="00EF0246" w:rsidRPr="00F21308" w:rsidTr="00960443">
        <w:trPr>
          <w:trHeight w:val="558"/>
        </w:trPr>
        <w:tc>
          <w:tcPr>
            <w:tcW w:w="4415" w:type="dxa"/>
            <w:vAlign w:val="center"/>
          </w:tcPr>
          <w:p w:rsidR="00EF0246" w:rsidRPr="00F21308" w:rsidRDefault="00EF0246" w:rsidP="00C4074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F21308">
              <w:t>ФГОС</w:t>
            </w:r>
          </w:p>
        </w:tc>
        <w:tc>
          <w:tcPr>
            <w:tcW w:w="1968" w:type="dxa"/>
            <w:vAlign w:val="center"/>
          </w:tcPr>
          <w:p w:rsidR="00EF0246" w:rsidRPr="00F21308" w:rsidRDefault="00EF0246" w:rsidP="006D198A">
            <w:pPr>
              <w:jc w:val="center"/>
            </w:pPr>
            <w:r w:rsidRPr="00F21308">
              <w:t>+</w:t>
            </w:r>
          </w:p>
        </w:tc>
        <w:tc>
          <w:tcPr>
            <w:tcW w:w="2265" w:type="dxa"/>
            <w:vAlign w:val="center"/>
          </w:tcPr>
          <w:p w:rsidR="00EF0246" w:rsidRPr="00F21308" w:rsidRDefault="00EF0246" w:rsidP="006D198A">
            <w:pPr>
              <w:jc w:val="center"/>
            </w:pPr>
            <w:r w:rsidRPr="00F21308">
              <w:t>-</w:t>
            </w:r>
          </w:p>
        </w:tc>
        <w:tc>
          <w:tcPr>
            <w:tcW w:w="1507" w:type="dxa"/>
            <w:vAlign w:val="center"/>
          </w:tcPr>
          <w:p w:rsidR="00EF0246" w:rsidRPr="00F21308" w:rsidRDefault="00EF0246" w:rsidP="006D198A">
            <w:pPr>
              <w:jc w:val="center"/>
            </w:pPr>
            <w:r w:rsidRPr="00F21308">
              <w:t>-</w:t>
            </w:r>
          </w:p>
        </w:tc>
      </w:tr>
      <w:tr w:rsidR="004A7A77" w:rsidRPr="00F21308" w:rsidTr="00960443">
        <w:trPr>
          <w:trHeight w:val="271"/>
        </w:trPr>
        <w:tc>
          <w:tcPr>
            <w:tcW w:w="4415" w:type="dxa"/>
            <w:vAlign w:val="center"/>
          </w:tcPr>
          <w:p w:rsidR="004A7A77" w:rsidRPr="00F21308" w:rsidRDefault="004A7A77" w:rsidP="00C4074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F21308">
              <w:t xml:space="preserve">Другие </w:t>
            </w:r>
          </w:p>
        </w:tc>
        <w:tc>
          <w:tcPr>
            <w:tcW w:w="1968" w:type="dxa"/>
            <w:vAlign w:val="center"/>
          </w:tcPr>
          <w:p w:rsidR="004A7A77" w:rsidRPr="00F21308" w:rsidRDefault="004A7A77" w:rsidP="006D198A">
            <w:pPr>
              <w:jc w:val="center"/>
            </w:pPr>
            <w:r w:rsidRPr="00F21308">
              <w:t>-</w:t>
            </w:r>
          </w:p>
        </w:tc>
        <w:tc>
          <w:tcPr>
            <w:tcW w:w="2265" w:type="dxa"/>
            <w:vAlign w:val="center"/>
          </w:tcPr>
          <w:p w:rsidR="004A7A77" w:rsidRPr="00F21308" w:rsidRDefault="001A23DE" w:rsidP="006D198A">
            <w:pPr>
              <w:jc w:val="center"/>
            </w:pPr>
            <w:r w:rsidRPr="00F21308">
              <w:t>-</w:t>
            </w:r>
          </w:p>
        </w:tc>
        <w:tc>
          <w:tcPr>
            <w:tcW w:w="1507" w:type="dxa"/>
            <w:vAlign w:val="center"/>
          </w:tcPr>
          <w:p w:rsidR="004A7A77" w:rsidRPr="00F21308" w:rsidRDefault="004A7A77" w:rsidP="006D198A">
            <w:pPr>
              <w:jc w:val="center"/>
              <w:rPr>
                <w:lang w:val="en-US"/>
              </w:rPr>
            </w:pPr>
            <w:r w:rsidRPr="00F21308">
              <w:rPr>
                <w:lang w:val="en-US"/>
              </w:rPr>
              <w:t>-</w:t>
            </w:r>
          </w:p>
        </w:tc>
      </w:tr>
    </w:tbl>
    <w:p w:rsidR="006D198A" w:rsidRPr="00F21308" w:rsidRDefault="006D198A" w:rsidP="006D198A">
      <w:pPr>
        <w:ind w:left="-360"/>
        <w:jc w:val="both"/>
        <w:rPr>
          <w:sz w:val="16"/>
          <w:szCs w:val="16"/>
        </w:rPr>
      </w:pPr>
    </w:p>
    <w:p w:rsidR="001637F0" w:rsidRPr="00F21308" w:rsidRDefault="001637F0" w:rsidP="006D198A">
      <w:pPr>
        <w:ind w:left="-360"/>
        <w:jc w:val="both"/>
        <w:rPr>
          <w:sz w:val="22"/>
        </w:rPr>
      </w:pPr>
    </w:p>
    <w:p w:rsidR="004A7A77" w:rsidRPr="00F21308" w:rsidRDefault="006D198A" w:rsidP="006D198A">
      <w:pPr>
        <w:ind w:left="-360"/>
        <w:jc w:val="both"/>
        <w:rPr>
          <w:sz w:val="22"/>
        </w:rPr>
      </w:pPr>
      <w:r w:rsidRPr="00F21308">
        <w:rPr>
          <w:sz w:val="22"/>
        </w:rPr>
        <w:t xml:space="preserve">* </w:t>
      </w:r>
      <w:r w:rsidR="004A7A77" w:rsidRPr="00F21308">
        <w:rPr>
          <w:sz w:val="22"/>
        </w:rPr>
        <w:t>Под авторскими программами понимаются программы, составленные педагогами данного или другого образовательного учреждения.</w:t>
      </w:r>
    </w:p>
    <w:p w:rsidR="0010413E" w:rsidRPr="00F21308" w:rsidRDefault="0010413E" w:rsidP="006D198A">
      <w:pPr>
        <w:rPr>
          <w:b/>
          <w:bCs/>
          <w:u w:val="single"/>
        </w:rPr>
      </w:pPr>
    </w:p>
    <w:p w:rsidR="0010413E" w:rsidRPr="00F21308" w:rsidRDefault="006D198A" w:rsidP="00960443">
      <w:pPr>
        <w:rPr>
          <w:sz w:val="22"/>
        </w:rPr>
      </w:pPr>
      <w:r w:rsidRPr="00F21308">
        <w:rPr>
          <w:b/>
          <w:bCs/>
          <w:u w:val="single"/>
        </w:rPr>
        <w:t>3.2. Перечень  классов, обучающихся по программам учебно-методических комплектов</w:t>
      </w:r>
      <w:r w:rsidRPr="00F21308">
        <w:rPr>
          <w:sz w:val="22"/>
        </w:rPr>
        <w:t xml:space="preserve"> </w:t>
      </w:r>
      <w:r w:rsidRPr="00F21308">
        <w:t xml:space="preserve">за три года, предшествующих </w:t>
      </w:r>
      <w:r w:rsidRPr="00F21308">
        <w:rPr>
          <w:bCs/>
        </w:rPr>
        <w:t>экспертизе</w:t>
      </w:r>
      <w:r w:rsidRPr="00F21308">
        <w:t xml:space="preserve"> и в текущем учебном году</w:t>
      </w:r>
    </w:p>
    <w:p w:rsidR="0092503A" w:rsidRPr="00F21308" w:rsidRDefault="000C3863" w:rsidP="000C3863">
      <w:pPr>
        <w:rPr>
          <w:b/>
          <w:bCs/>
          <w:i/>
          <w:iCs/>
          <w:sz w:val="22"/>
        </w:rPr>
      </w:pPr>
      <w:r w:rsidRPr="00F21308">
        <w:rPr>
          <w:sz w:val="22"/>
        </w:rPr>
        <w:t>а)</w:t>
      </w:r>
      <w:r w:rsidR="0092503A" w:rsidRPr="00F21308">
        <w:rPr>
          <w:sz w:val="22"/>
        </w:rPr>
        <w:t xml:space="preserve"> </w:t>
      </w:r>
      <w:r w:rsidR="0092503A" w:rsidRPr="00F21308">
        <w:rPr>
          <w:b/>
          <w:bCs/>
          <w:i/>
          <w:iCs/>
          <w:sz w:val="22"/>
        </w:rPr>
        <w:t>развивающим</w:t>
      </w:r>
    </w:p>
    <w:p w:rsidR="0092503A" w:rsidRPr="00F21308" w:rsidRDefault="0092503A" w:rsidP="0092503A">
      <w:pPr>
        <w:ind w:left="36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5"/>
        <w:gridCol w:w="803"/>
        <w:gridCol w:w="815"/>
        <w:gridCol w:w="698"/>
        <w:gridCol w:w="700"/>
        <w:gridCol w:w="700"/>
        <w:gridCol w:w="839"/>
        <w:gridCol w:w="885"/>
        <w:gridCol w:w="747"/>
        <w:gridCol w:w="781"/>
        <w:gridCol w:w="809"/>
      </w:tblGrid>
      <w:tr w:rsidR="007C02AD" w:rsidRPr="00960443" w:rsidTr="007C02AD">
        <w:trPr>
          <w:cantSplit/>
          <w:trHeight w:val="26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AD" w:rsidRPr="00960443" w:rsidRDefault="007C02AD" w:rsidP="00901F84">
            <w:pPr>
              <w:jc w:val="center"/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Учебный год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AD" w:rsidRPr="00960443" w:rsidRDefault="007C02AD" w:rsidP="00901F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0443">
              <w:rPr>
                <w:color w:val="000000" w:themeColor="text1"/>
                <w:sz w:val="22"/>
                <w:szCs w:val="22"/>
              </w:rPr>
              <w:t>2013/2014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AD" w:rsidRPr="00960443" w:rsidRDefault="007C02AD" w:rsidP="00901F8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60443">
              <w:rPr>
                <w:bCs/>
                <w:color w:val="000000" w:themeColor="text1"/>
                <w:sz w:val="22"/>
                <w:szCs w:val="22"/>
              </w:rPr>
              <w:t>2014/2015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AD" w:rsidRPr="00960443" w:rsidRDefault="007C02AD" w:rsidP="00901F8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60443">
              <w:rPr>
                <w:bCs/>
                <w:color w:val="000000" w:themeColor="text1"/>
                <w:sz w:val="22"/>
                <w:szCs w:val="22"/>
              </w:rPr>
              <w:t>2015/2016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AD" w:rsidRPr="00960443" w:rsidRDefault="007C02AD" w:rsidP="00901F8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60443">
              <w:rPr>
                <w:bCs/>
                <w:color w:val="000000" w:themeColor="text1"/>
                <w:sz w:val="22"/>
                <w:szCs w:val="22"/>
              </w:rPr>
              <w:t>2016/2017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AD" w:rsidRPr="00960443" w:rsidRDefault="007C02AD" w:rsidP="00901F8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2017</w:t>
            </w:r>
          </w:p>
        </w:tc>
      </w:tr>
      <w:tr w:rsidR="00883A83" w:rsidRPr="00960443" w:rsidTr="00883A83">
        <w:trPr>
          <w:cantSplit/>
          <w:trHeight w:val="506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83A83" w:rsidRPr="00960443" w:rsidRDefault="00883A83" w:rsidP="00901F84">
            <w:pPr>
              <w:jc w:val="right"/>
              <w:rPr>
                <w:color w:val="000000" w:themeColor="text1"/>
                <w:sz w:val="18"/>
              </w:rPr>
            </w:pPr>
            <w:r w:rsidRPr="00960443">
              <w:rPr>
                <w:color w:val="000000" w:themeColor="text1"/>
              </w:rPr>
              <w:t xml:space="preserve">          </w:t>
            </w:r>
            <w:r w:rsidRPr="00960443">
              <w:rPr>
                <w:color w:val="000000" w:themeColor="text1"/>
                <w:sz w:val="18"/>
              </w:rPr>
              <w:t>уровни</w:t>
            </w:r>
          </w:p>
          <w:p w:rsidR="00883A83" w:rsidRPr="00960443" w:rsidRDefault="00883A83" w:rsidP="00901F84">
            <w:pPr>
              <w:jc w:val="right"/>
              <w:rPr>
                <w:color w:val="000000" w:themeColor="text1"/>
                <w:sz w:val="18"/>
              </w:rPr>
            </w:pPr>
            <w:r w:rsidRPr="00960443">
              <w:rPr>
                <w:color w:val="000000" w:themeColor="text1"/>
                <w:sz w:val="18"/>
              </w:rPr>
              <w:t xml:space="preserve">образования                </w:t>
            </w:r>
          </w:p>
          <w:p w:rsidR="00883A83" w:rsidRPr="00960443" w:rsidRDefault="00883A83" w:rsidP="00901F84">
            <w:pPr>
              <w:rPr>
                <w:color w:val="000000" w:themeColor="text1"/>
                <w:sz w:val="18"/>
              </w:rPr>
            </w:pPr>
            <w:r w:rsidRPr="00960443">
              <w:rPr>
                <w:color w:val="000000" w:themeColor="text1"/>
                <w:sz w:val="18"/>
              </w:rPr>
              <w:t>Перечень</w:t>
            </w:r>
          </w:p>
          <w:p w:rsidR="00883A83" w:rsidRPr="00960443" w:rsidRDefault="00883A83" w:rsidP="00901F84">
            <w:pPr>
              <w:rPr>
                <w:color w:val="000000" w:themeColor="text1"/>
              </w:rPr>
            </w:pPr>
            <w:r w:rsidRPr="00960443">
              <w:rPr>
                <w:color w:val="000000" w:themeColor="text1"/>
                <w:sz w:val="18"/>
              </w:rPr>
              <w:t>комплектов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b/>
                <w:bCs/>
                <w:color w:val="000000" w:themeColor="text1"/>
              </w:rPr>
            </w:pPr>
            <w:r w:rsidRPr="00960443">
              <w:rPr>
                <w:b/>
                <w:bCs/>
                <w:color w:val="000000" w:themeColor="text1"/>
                <w:lang w:val="en-US"/>
              </w:rPr>
              <w:t>I</w:t>
            </w:r>
            <w:r w:rsidRPr="0096044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60443">
              <w:rPr>
                <w:b/>
                <w:bCs/>
                <w:color w:val="000000" w:themeColor="text1"/>
                <w:lang w:val="en-US"/>
              </w:rPr>
              <w:t>II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60443">
              <w:rPr>
                <w:b/>
                <w:bCs/>
                <w:color w:val="000000" w:themeColor="text1"/>
                <w:lang w:val="en-US"/>
              </w:rPr>
              <w:t xml:space="preserve">I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b/>
                <w:bCs/>
                <w:color w:val="000000" w:themeColor="text1"/>
              </w:rPr>
            </w:pPr>
            <w:r w:rsidRPr="00960443">
              <w:rPr>
                <w:b/>
                <w:bCs/>
                <w:color w:val="000000" w:themeColor="text1"/>
                <w:lang w:val="en-US"/>
              </w:rPr>
              <w:t>II</w:t>
            </w:r>
            <w:r w:rsidRPr="0096044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b/>
                <w:bCs/>
                <w:color w:val="000000" w:themeColor="text1"/>
              </w:rPr>
            </w:pPr>
            <w:r w:rsidRPr="00960443">
              <w:rPr>
                <w:b/>
                <w:bCs/>
                <w:color w:val="000000" w:themeColor="text1"/>
                <w:lang w:val="en-US"/>
              </w:rPr>
              <w:t>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b/>
                <w:bCs/>
                <w:color w:val="000000" w:themeColor="text1"/>
              </w:rPr>
            </w:pPr>
            <w:r w:rsidRPr="00960443">
              <w:rPr>
                <w:b/>
                <w:bCs/>
                <w:color w:val="000000" w:themeColor="text1"/>
                <w:lang w:val="en-US"/>
              </w:rPr>
              <w:t>II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b/>
                <w:bCs/>
                <w:color w:val="000000" w:themeColor="text1"/>
              </w:rPr>
            </w:pPr>
            <w:r w:rsidRPr="00960443">
              <w:rPr>
                <w:b/>
                <w:bCs/>
                <w:color w:val="000000" w:themeColor="text1"/>
                <w:lang w:val="en-US"/>
              </w:rPr>
              <w:t>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7C02AD">
            <w:pPr>
              <w:jc w:val="center"/>
              <w:rPr>
                <w:b/>
                <w:bCs/>
                <w:color w:val="000000" w:themeColor="text1"/>
              </w:rPr>
            </w:pPr>
            <w:r w:rsidRPr="00960443">
              <w:rPr>
                <w:b/>
                <w:bCs/>
                <w:color w:val="000000" w:themeColor="text1"/>
                <w:lang w:val="en-US"/>
              </w:rPr>
              <w:t>II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EB1C26">
            <w:pPr>
              <w:jc w:val="center"/>
              <w:rPr>
                <w:b/>
                <w:bCs/>
                <w:color w:val="000000" w:themeColor="text1"/>
              </w:rPr>
            </w:pPr>
            <w:r w:rsidRPr="00960443">
              <w:rPr>
                <w:b/>
                <w:bCs/>
                <w:color w:val="000000" w:themeColor="text1"/>
                <w:lang w:val="en-US"/>
              </w:rPr>
              <w:t>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EB1C26">
            <w:pPr>
              <w:jc w:val="center"/>
              <w:rPr>
                <w:b/>
                <w:bCs/>
                <w:color w:val="000000" w:themeColor="text1"/>
              </w:rPr>
            </w:pPr>
            <w:r w:rsidRPr="00960443">
              <w:rPr>
                <w:b/>
                <w:bCs/>
                <w:color w:val="000000" w:themeColor="text1"/>
                <w:lang w:val="en-US"/>
              </w:rPr>
              <w:t>II</w:t>
            </w:r>
          </w:p>
        </w:tc>
      </w:tr>
      <w:tr w:rsidR="00883A83" w:rsidRPr="00960443" w:rsidTr="00883A83">
        <w:trPr>
          <w:cantSplit/>
          <w:trHeight w:val="306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901F84">
            <w:pPr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 xml:space="preserve">Система </w:t>
            </w:r>
          </w:p>
          <w:p w:rsidR="00883A83" w:rsidRPr="00960443" w:rsidRDefault="00883A83" w:rsidP="00901F84">
            <w:pPr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Л.В. Занкова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7C02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</w:p>
        </w:tc>
      </w:tr>
      <w:tr w:rsidR="00883A83" w:rsidRPr="00960443" w:rsidTr="00883A83">
        <w:trPr>
          <w:cantSplit/>
          <w:trHeight w:val="306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901F84">
            <w:pPr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 xml:space="preserve">Система </w:t>
            </w:r>
          </w:p>
          <w:p w:rsidR="00883A83" w:rsidRPr="00960443" w:rsidRDefault="00883A83" w:rsidP="00901F84">
            <w:pPr>
              <w:rPr>
                <w:color w:val="000000" w:themeColor="text1"/>
                <w:sz w:val="22"/>
                <w:szCs w:val="22"/>
              </w:rPr>
            </w:pPr>
            <w:r w:rsidRPr="00960443">
              <w:rPr>
                <w:color w:val="000000" w:themeColor="text1"/>
                <w:sz w:val="22"/>
                <w:szCs w:val="22"/>
              </w:rPr>
              <w:t>Эльконина –Давыдова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7C02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</w:p>
        </w:tc>
      </w:tr>
      <w:tr w:rsidR="00883A83" w:rsidRPr="00960443" w:rsidTr="00883A83">
        <w:trPr>
          <w:cantSplit/>
          <w:trHeight w:val="306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rPr>
                <w:color w:val="000000" w:themeColor="text1"/>
                <w:sz w:val="22"/>
                <w:szCs w:val="22"/>
              </w:rPr>
            </w:pPr>
            <w:r w:rsidRPr="00960443">
              <w:rPr>
                <w:color w:val="000000" w:themeColor="text1"/>
                <w:sz w:val="22"/>
                <w:szCs w:val="22"/>
              </w:rPr>
              <w:t>ОС «Школа 2100»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044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960443" w:rsidRDefault="00883A83" w:rsidP="00901F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0443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901F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0443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901F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901F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0443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7C02A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901F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960443" w:rsidRDefault="00883A83" w:rsidP="00901F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637F0" w:rsidRDefault="001637F0" w:rsidP="0092503A">
      <w:pPr>
        <w:ind w:left="360"/>
        <w:rPr>
          <w:sz w:val="22"/>
        </w:rPr>
      </w:pPr>
    </w:p>
    <w:p w:rsidR="001637F0" w:rsidRPr="00F21308" w:rsidRDefault="001637F0" w:rsidP="0092503A">
      <w:pPr>
        <w:jc w:val="both"/>
        <w:rPr>
          <w:sz w:val="22"/>
        </w:rPr>
      </w:pPr>
    </w:p>
    <w:p w:rsidR="00C00ED0" w:rsidRPr="00F21308" w:rsidRDefault="0092503A" w:rsidP="0092503A">
      <w:pPr>
        <w:jc w:val="both"/>
        <w:rPr>
          <w:b/>
          <w:bCs/>
          <w:i/>
          <w:iCs/>
          <w:sz w:val="22"/>
        </w:rPr>
      </w:pPr>
      <w:r w:rsidRPr="00F21308">
        <w:rPr>
          <w:sz w:val="22"/>
        </w:rPr>
        <w:t xml:space="preserve"> б) </w:t>
      </w:r>
      <w:r w:rsidRPr="00F21308">
        <w:rPr>
          <w:b/>
          <w:bCs/>
          <w:i/>
          <w:iCs/>
          <w:sz w:val="22"/>
        </w:rPr>
        <w:t xml:space="preserve">традиционным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667"/>
        <w:gridCol w:w="1843"/>
        <w:gridCol w:w="1701"/>
        <w:gridCol w:w="1418"/>
        <w:gridCol w:w="1559"/>
      </w:tblGrid>
      <w:tr w:rsidR="00883A83" w:rsidRPr="00841573" w:rsidTr="00883A83">
        <w:trPr>
          <w:cantSplit/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83A83" w:rsidRPr="005D1AF6" w:rsidRDefault="00883A83" w:rsidP="00901F84">
            <w:pPr>
              <w:jc w:val="right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 xml:space="preserve">              Учебный год   </w:t>
            </w:r>
          </w:p>
          <w:p w:rsidR="00883A83" w:rsidRPr="005D1AF6" w:rsidRDefault="00883A83" w:rsidP="00901F84">
            <w:pPr>
              <w:ind w:firstLine="108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Перечень</w:t>
            </w:r>
          </w:p>
          <w:p w:rsidR="00883A83" w:rsidRPr="00841573" w:rsidRDefault="00883A83" w:rsidP="00901F84">
            <w:pPr>
              <w:ind w:firstLine="108"/>
              <w:rPr>
                <w:color w:val="FF0000"/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Комплектов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2013/2014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5D1AF6" w:rsidRDefault="00883A83" w:rsidP="00901F84">
            <w:pPr>
              <w:jc w:val="center"/>
              <w:rPr>
                <w:bCs/>
                <w:sz w:val="18"/>
                <w:szCs w:val="18"/>
              </w:rPr>
            </w:pPr>
          </w:p>
          <w:p w:rsidR="00883A83" w:rsidRPr="005D1AF6" w:rsidRDefault="00883A83" w:rsidP="00901F84">
            <w:pPr>
              <w:jc w:val="center"/>
              <w:rPr>
                <w:bCs/>
                <w:sz w:val="18"/>
                <w:szCs w:val="18"/>
              </w:rPr>
            </w:pPr>
            <w:r w:rsidRPr="005D1AF6">
              <w:rPr>
                <w:bCs/>
                <w:sz w:val="18"/>
                <w:szCs w:val="18"/>
              </w:rPr>
              <w:t>2014/2015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5D1AF6" w:rsidRDefault="00883A83" w:rsidP="00901F84">
            <w:pPr>
              <w:jc w:val="center"/>
              <w:rPr>
                <w:bCs/>
                <w:sz w:val="18"/>
                <w:szCs w:val="18"/>
              </w:rPr>
            </w:pPr>
          </w:p>
          <w:p w:rsidR="00883A83" w:rsidRPr="005D1AF6" w:rsidRDefault="00883A83" w:rsidP="00901F84">
            <w:pPr>
              <w:jc w:val="center"/>
              <w:rPr>
                <w:bCs/>
                <w:sz w:val="18"/>
                <w:szCs w:val="18"/>
              </w:rPr>
            </w:pPr>
            <w:r w:rsidRPr="005D1AF6">
              <w:rPr>
                <w:bCs/>
                <w:sz w:val="18"/>
                <w:szCs w:val="18"/>
              </w:rPr>
              <w:t>2015/2016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5D1AF6" w:rsidRDefault="00883A83" w:rsidP="00901F84">
            <w:pPr>
              <w:jc w:val="center"/>
              <w:rPr>
                <w:bCs/>
                <w:sz w:val="18"/>
                <w:szCs w:val="18"/>
              </w:rPr>
            </w:pPr>
          </w:p>
          <w:p w:rsidR="00883A83" w:rsidRPr="005D1AF6" w:rsidRDefault="00883A83" w:rsidP="00901F84">
            <w:pPr>
              <w:jc w:val="center"/>
              <w:rPr>
                <w:bCs/>
                <w:sz w:val="18"/>
                <w:szCs w:val="18"/>
              </w:rPr>
            </w:pPr>
            <w:r w:rsidRPr="005D1AF6">
              <w:rPr>
                <w:bCs/>
                <w:sz w:val="18"/>
                <w:szCs w:val="18"/>
              </w:rPr>
              <w:t>2016/2017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Default="00883A83" w:rsidP="00901F84">
            <w:pPr>
              <w:jc w:val="center"/>
              <w:rPr>
                <w:bCs/>
                <w:sz w:val="18"/>
                <w:szCs w:val="18"/>
              </w:rPr>
            </w:pPr>
          </w:p>
          <w:p w:rsidR="00883A83" w:rsidRPr="005D1AF6" w:rsidRDefault="00883A83" w:rsidP="00901F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</w:tr>
      <w:tr w:rsidR="00883A83" w:rsidRPr="00841573" w:rsidTr="00883A83">
        <w:trPr>
          <w:cantSplit/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C00ED0" w:rsidRDefault="00883A83" w:rsidP="00901F84">
            <w:pPr>
              <w:jc w:val="center"/>
              <w:rPr>
                <w:sz w:val="18"/>
                <w:szCs w:val="18"/>
              </w:rPr>
            </w:pPr>
            <w:r w:rsidRPr="00C00ED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C00ED0" w:rsidRDefault="00883A83" w:rsidP="00901F84">
            <w:pPr>
              <w:jc w:val="center"/>
              <w:rPr>
                <w:sz w:val="18"/>
                <w:szCs w:val="18"/>
              </w:rPr>
            </w:pPr>
            <w:r w:rsidRPr="00C00ED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C00ED0" w:rsidRDefault="00883A83" w:rsidP="00901F84">
            <w:pPr>
              <w:jc w:val="center"/>
              <w:rPr>
                <w:sz w:val="18"/>
                <w:szCs w:val="18"/>
              </w:rPr>
            </w:pPr>
            <w:r w:rsidRPr="00C00ED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C00ED0" w:rsidRDefault="00883A83" w:rsidP="00EB1C26">
            <w:pPr>
              <w:jc w:val="center"/>
              <w:rPr>
                <w:sz w:val="18"/>
                <w:szCs w:val="18"/>
              </w:rPr>
            </w:pPr>
            <w:r w:rsidRPr="00C00ED0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C00ED0" w:rsidRDefault="00883A83" w:rsidP="00901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83A83" w:rsidRPr="00841573" w:rsidTr="00883A83">
        <w:trPr>
          <w:cantSplit/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5D1AF6" w:rsidRDefault="00883A83" w:rsidP="00901F84">
            <w:pPr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 xml:space="preserve">«Начальная школа </w:t>
            </w:r>
          </w:p>
          <w:p w:rsidR="00883A83" w:rsidRPr="005D1AF6" w:rsidRDefault="00883A83" w:rsidP="00901F84">
            <w:pPr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  <w:lang w:val="en-US"/>
              </w:rPr>
              <w:t>XXI</w:t>
            </w:r>
            <w:r w:rsidRPr="005D1AF6">
              <w:rPr>
                <w:sz w:val="18"/>
                <w:szCs w:val="18"/>
              </w:rPr>
              <w:t xml:space="preserve"> века»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5D1AF6" w:rsidRDefault="00883A83" w:rsidP="00901F84">
            <w:pPr>
              <w:jc w:val="center"/>
              <w:rPr>
                <w:b/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5D1AF6" w:rsidRDefault="00883A83" w:rsidP="00901F84">
            <w:pPr>
              <w:jc w:val="center"/>
              <w:rPr>
                <w:b/>
                <w:sz w:val="18"/>
                <w:szCs w:val="18"/>
              </w:rPr>
            </w:pPr>
          </w:p>
          <w:p w:rsidR="00883A83" w:rsidRPr="005D1AF6" w:rsidRDefault="00883A83" w:rsidP="00901F84">
            <w:pPr>
              <w:jc w:val="center"/>
              <w:rPr>
                <w:b/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5D1AF6" w:rsidRDefault="00883A83" w:rsidP="00EB1C26">
            <w:pPr>
              <w:jc w:val="center"/>
              <w:rPr>
                <w:b/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5D1AF6" w:rsidRDefault="00461A51" w:rsidP="00901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83A83" w:rsidRPr="00841573" w:rsidTr="00883A83">
        <w:trPr>
          <w:cantSplit/>
          <w:trHeight w:val="2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5D1AF6" w:rsidRDefault="00883A83" w:rsidP="00901F84">
            <w:pPr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«Гармония»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1,2,3,4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1,2,3,4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1,2,3,4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2,3,4</w:t>
            </w:r>
          </w:p>
        </w:tc>
      </w:tr>
      <w:tr w:rsidR="00883A83" w:rsidRPr="00841573" w:rsidTr="00883A83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5D1AF6" w:rsidRDefault="00883A83" w:rsidP="00901F84">
            <w:pPr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«Школа России»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5D1AF6" w:rsidRDefault="00883A83" w:rsidP="00EB1C26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61A51" w:rsidRPr="00841573" w:rsidTr="00883A83">
        <w:trPr>
          <w:cantSplit/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1" w:rsidRPr="005D1AF6" w:rsidRDefault="00461A51" w:rsidP="00901F84">
            <w:pPr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 xml:space="preserve">«Классическая </w:t>
            </w:r>
          </w:p>
          <w:p w:rsidR="00461A51" w:rsidRPr="005D1AF6" w:rsidRDefault="00461A51" w:rsidP="00901F84">
            <w:pPr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начальная школа»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1" w:rsidRPr="005D1AF6" w:rsidRDefault="00461A51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1" w:rsidRPr="005D1AF6" w:rsidRDefault="00461A51" w:rsidP="00901F84">
            <w:pPr>
              <w:jc w:val="center"/>
              <w:rPr>
                <w:b/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51" w:rsidRPr="005D1AF6" w:rsidRDefault="00461A51" w:rsidP="00901F84">
            <w:pPr>
              <w:jc w:val="center"/>
              <w:rPr>
                <w:b/>
                <w:sz w:val="18"/>
                <w:szCs w:val="18"/>
              </w:rPr>
            </w:pPr>
          </w:p>
          <w:p w:rsidR="00461A51" w:rsidRPr="005D1AF6" w:rsidRDefault="00461A51" w:rsidP="00901F84">
            <w:pPr>
              <w:jc w:val="center"/>
              <w:rPr>
                <w:b/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51" w:rsidRPr="005D1AF6" w:rsidRDefault="00461A51" w:rsidP="00EB1C26">
            <w:pPr>
              <w:jc w:val="center"/>
              <w:rPr>
                <w:b/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51" w:rsidRPr="00960443" w:rsidRDefault="00461A51" w:rsidP="00461A51">
            <w:pPr>
              <w:jc w:val="center"/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-</w:t>
            </w:r>
          </w:p>
        </w:tc>
      </w:tr>
      <w:tr w:rsidR="00461A51" w:rsidRPr="00841573" w:rsidTr="00883A83">
        <w:trPr>
          <w:cantSplit/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1" w:rsidRPr="005D1AF6" w:rsidRDefault="00461A51" w:rsidP="00901F84">
            <w:pPr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 xml:space="preserve">«Перспективная </w:t>
            </w:r>
          </w:p>
          <w:p w:rsidR="00461A51" w:rsidRPr="005D1AF6" w:rsidRDefault="00461A51" w:rsidP="00901F84">
            <w:pPr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начальная школа»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1" w:rsidRPr="005D1AF6" w:rsidRDefault="00461A51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1" w:rsidRPr="005D1AF6" w:rsidRDefault="00461A51" w:rsidP="00901F84">
            <w:pPr>
              <w:jc w:val="center"/>
              <w:rPr>
                <w:b/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51" w:rsidRPr="005D1AF6" w:rsidRDefault="00461A51" w:rsidP="00901F84">
            <w:pPr>
              <w:jc w:val="center"/>
              <w:rPr>
                <w:b/>
                <w:sz w:val="18"/>
                <w:szCs w:val="18"/>
              </w:rPr>
            </w:pPr>
          </w:p>
          <w:p w:rsidR="00461A51" w:rsidRPr="005D1AF6" w:rsidRDefault="00461A51" w:rsidP="00901F84">
            <w:pPr>
              <w:jc w:val="center"/>
              <w:rPr>
                <w:b/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51" w:rsidRPr="005D1AF6" w:rsidRDefault="00461A51" w:rsidP="00EB1C26">
            <w:pPr>
              <w:jc w:val="center"/>
              <w:rPr>
                <w:b/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51" w:rsidRPr="00960443" w:rsidRDefault="00461A51" w:rsidP="00461A51">
            <w:pPr>
              <w:jc w:val="center"/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-</w:t>
            </w:r>
          </w:p>
        </w:tc>
      </w:tr>
      <w:tr w:rsidR="00461A51" w:rsidRPr="00841573" w:rsidTr="00883A83">
        <w:trPr>
          <w:cantSplit/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1" w:rsidRPr="005D1AF6" w:rsidRDefault="00461A51" w:rsidP="00901F84">
            <w:pPr>
              <w:pStyle w:val="a6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«Планета знаний»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1" w:rsidRPr="005D1AF6" w:rsidRDefault="00461A51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1" w:rsidRPr="005D1AF6" w:rsidRDefault="00461A51" w:rsidP="00901F84">
            <w:pPr>
              <w:jc w:val="center"/>
              <w:rPr>
                <w:b/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51" w:rsidRPr="005D1AF6" w:rsidRDefault="00461A51" w:rsidP="00901F84">
            <w:pPr>
              <w:jc w:val="center"/>
              <w:rPr>
                <w:b/>
                <w:sz w:val="18"/>
                <w:szCs w:val="18"/>
              </w:rPr>
            </w:pPr>
          </w:p>
          <w:p w:rsidR="00461A51" w:rsidRPr="005D1AF6" w:rsidRDefault="00461A51" w:rsidP="00901F84">
            <w:pPr>
              <w:jc w:val="center"/>
              <w:rPr>
                <w:b/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51" w:rsidRPr="005D1AF6" w:rsidRDefault="00461A51" w:rsidP="00EB1C26">
            <w:pPr>
              <w:jc w:val="center"/>
              <w:rPr>
                <w:b/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51" w:rsidRPr="00960443" w:rsidRDefault="00461A51" w:rsidP="00461A5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0443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461A51" w:rsidRPr="00841573" w:rsidTr="00883A83">
        <w:trPr>
          <w:cantSplit/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51" w:rsidRPr="005D1AF6" w:rsidRDefault="00461A51" w:rsidP="00901F84">
            <w:pPr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Другие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51" w:rsidRPr="005D1AF6" w:rsidRDefault="00461A51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51" w:rsidRPr="005D1AF6" w:rsidRDefault="00461A51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51" w:rsidRPr="005D1AF6" w:rsidRDefault="00461A51" w:rsidP="00901F84">
            <w:pPr>
              <w:jc w:val="center"/>
              <w:rPr>
                <w:sz w:val="18"/>
                <w:szCs w:val="18"/>
              </w:rPr>
            </w:pPr>
          </w:p>
          <w:p w:rsidR="00461A51" w:rsidRPr="005D1AF6" w:rsidRDefault="00461A51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51" w:rsidRPr="005D1AF6" w:rsidRDefault="00461A51" w:rsidP="00EB1C26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51" w:rsidRPr="00960443" w:rsidRDefault="00461A51" w:rsidP="00461A51">
            <w:pPr>
              <w:jc w:val="center"/>
              <w:rPr>
                <w:color w:val="000000" w:themeColor="text1"/>
              </w:rPr>
            </w:pPr>
            <w:r w:rsidRPr="00960443">
              <w:rPr>
                <w:color w:val="000000" w:themeColor="text1"/>
              </w:rPr>
              <w:t>-</w:t>
            </w:r>
          </w:p>
        </w:tc>
      </w:tr>
    </w:tbl>
    <w:p w:rsidR="0092503A" w:rsidRPr="00F21308" w:rsidRDefault="0092503A" w:rsidP="0092503A">
      <w:pPr>
        <w:jc w:val="both"/>
        <w:rPr>
          <w:b/>
          <w:bCs/>
          <w:i/>
          <w:iCs/>
          <w:sz w:val="22"/>
        </w:rPr>
      </w:pPr>
    </w:p>
    <w:p w:rsidR="002E4E8A" w:rsidRPr="00F21308" w:rsidRDefault="002E4E8A" w:rsidP="008067ED">
      <w:pPr>
        <w:rPr>
          <w:b/>
        </w:rPr>
      </w:pPr>
    </w:p>
    <w:p w:rsidR="00B12D16" w:rsidRPr="009231DC" w:rsidRDefault="00B12D16" w:rsidP="00C4074D">
      <w:pPr>
        <w:numPr>
          <w:ilvl w:val="1"/>
          <w:numId w:val="4"/>
        </w:numPr>
        <w:tabs>
          <w:tab w:val="clear" w:pos="600"/>
          <w:tab w:val="num" w:pos="540"/>
        </w:tabs>
        <w:ind w:hanging="600"/>
        <w:rPr>
          <w:b/>
        </w:rPr>
      </w:pPr>
      <w:r w:rsidRPr="009231DC">
        <w:rPr>
          <w:b/>
        </w:rPr>
        <w:t>Перечень программ и учебников по предметам</w:t>
      </w:r>
      <w:r w:rsidR="000A1230" w:rsidRPr="009231DC">
        <w:rPr>
          <w:b/>
        </w:rPr>
        <w:t xml:space="preserve"> – см. </w:t>
      </w:r>
      <w:r w:rsidR="000A1230" w:rsidRPr="009231DC">
        <w:rPr>
          <w:b/>
          <w:spacing w:val="60"/>
        </w:rPr>
        <w:t>Приложение № 1</w:t>
      </w:r>
    </w:p>
    <w:p w:rsidR="00B12D16" w:rsidRPr="009231DC" w:rsidRDefault="00B12D16" w:rsidP="00B12D16">
      <w:pPr>
        <w:ind w:left="180"/>
        <w:rPr>
          <w:b/>
          <w:sz w:val="20"/>
          <w:szCs w:val="20"/>
        </w:rPr>
      </w:pPr>
      <w:r w:rsidRPr="009231DC">
        <w:rPr>
          <w:sz w:val="20"/>
          <w:szCs w:val="20"/>
        </w:rPr>
        <w:t>(указать все программы и учебники,  используемые ОУ по предметам с указанием автора и года издания</w:t>
      </w:r>
      <w:r w:rsidRPr="009231DC">
        <w:rPr>
          <w:b/>
          <w:sz w:val="20"/>
          <w:szCs w:val="20"/>
        </w:rPr>
        <w:t>)</w:t>
      </w:r>
    </w:p>
    <w:p w:rsidR="00453486" w:rsidRPr="009231DC" w:rsidRDefault="00453486" w:rsidP="00B12D16">
      <w:pPr>
        <w:ind w:left="180"/>
        <w:rPr>
          <w:b/>
          <w:sz w:val="20"/>
          <w:szCs w:val="20"/>
        </w:rPr>
      </w:pPr>
    </w:p>
    <w:p w:rsidR="00AB3EB9" w:rsidRPr="009231DC" w:rsidRDefault="00AB3EB9" w:rsidP="00B12D16">
      <w:pPr>
        <w:ind w:left="180"/>
        <w:rPr>
          <w:b/>
          <w:sz w:val="20"/>
          <w:szCs w:val="20"/>
        </w:rPr>
      </w:pPr>
    </w:p>
    <w:p w:rsidR="003C7785" w:rsidRPr="009231DC" w:rsidRDefault="003C7785" w:rsidP="003C7785">
      <w:pPr>
        <w:rPr>
          <w:b/>
        </w:rPr>
      </w:pPr>
      <w:r w:rsidRPr="009231DC">
        <w:rPr>
          <w:b/>
        </w:rPr>
        <w:t>3.4. Библиотечный фонд.</w:t>
      </w:r>
    </w:p>
    <w:p w:rsidR="003C7785" w:rsidRPr="00F21308" w:rsidRDefault="003C7785" w:rsidP="00B12D16">
      <w:pPr>
        <w:ind w:left="18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6"/>
        <w:gridCol w:w="2559"/>
      </w:tblGrid>
      <w:tr w:rsidR="008E0DB8" w:rsidRPr="0096082E" w:rsidTr="00461A51">
        <w:trPr>
          <w:trHeight w:val="308"/>
        </w:trPr>
        <w:tc>
          <w:tcPr>
            <w:tcW w:w="7306" w:type="dxa"/>
          </w:tcPr>
          <w:p w:rsidR="008E0DB8" w:rsidRPr="005369FD" w:rsidRDefault="008E0DB8" w:rsidP="00461A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369FD">
              <w:rPr>
                <w:color w:val="000000" w:themeColor="text1"/>
                <w:sz w:val="22"/>
                <w:szCs w:val="22"/>
              </w:rPr>
              <w:t>Книжный фонд (экз.)</w:t>
            </w:r>
          </w:p>
        </w:tc>
        <w:tc>
          <w:tcPr>
            <w:tcW w:w="2559" w:type="dxa"/>
          </w:tcPr>
          <w:p w:rsidR="008E0DB8" w:rsidRPr="008A3584" w:rsidRDefault="008E0DB8" w:rsidP="00461A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6353</w:t>
            </w:r>
          </w:p>
        </w:tc>
      </w:tr>
      <w:tr w:rsidR="008E0DB8" w:rsidRPr="0096082E" w:rsidTr="00461A51">
        <w:trPr>
          <w:trHeight w:val="584"/>
        </w:trPr>
        <w:tc>
          <w:tcPr>
            <w:tcW w:w="7306" w:type="dxa"/>
          </w:tcPr>
          <w:p w:rsidR="008E0DB8" w:rsidRPr="005369FD" w:rsidRDefault="008E0DB8" w:rsidP="00461A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369FD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8E0DB8" w:rsidRPr="005369FD" w:rsidRDefault="008E0DB8" w:rsidP="00461A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369FD">
              <w:rPr>
                <w:color w:val="000000" w:themeColor="text1"/>
                <w:sz w:val="22"/>
                <w:szCs w:val="22"/>
              </w:rPr>
              <w:t xml:space="preserve">учебники </w:t>
            </w:r>
          </w:p>
        </w:tc>
        <w:tc>
          <w:tcPr>
            <w:tcW w:w="2559" w:type="dxa"/>
          </w:tcPr>
          <w:p w:rsidR="008E0DB8" w:rsidRPr="008A3584" w:rsidRDefault="008E0DB8" w:rsidP="00461A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E0DB8" w:rsidRPr="008A3584" w:rsidRDefault="008E0DB8" w:rsidP="00461A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3584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322</w:t>
            </w:r>
          </w:p>
        </w:tc>
      </w:tr>
      <w:tr w:rsidR="008E0DB8" w:rsidRPr="0096082E" w:rsidTr="00461A51">
        <w:trPr>
          <w:trHeight w:val="584"/>
        </w:trPr>
        <w:tc>
          <w:tcPr>
            <w:tcW w:w="7306" w:type="dxa"/>
          </w:tcPr>
          <w:p w:rsidR="008E0DB8" w:rsidRPr="005369FD" w:rsidRDefault="008E0DB8" w:rsidP="00461A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369FD">
              <w:rPr>
                <w:color w:val="000000" w:themeColor="text1"/>
                <w:sz w:val="22"/>
                <w:szCs w:val="22"/>
              </w:rPr>
              <w:t xml:space="preserve">учебно-метод. </w:t>
            </w:r>
            <w:r>
              <w:rPr>
                <w:color w:val="000000" w:themeColor="text1"/>
                <w:sz w:val="22"/>
                <w:szCs w:val="22"/>
              </w:rPr>
              <w:t>л</w:t>
            </w:r>
            <w:r w:rsidRPr="005369FD">
              <w:rPr>
                <w:color w:val="000000" w:themeColor="text1"/>
                <w:sz w:val="22"/>
                <w:szCs w:val="22"/>
              </w:rPr>
              <w:t>итература</w:t>
            </w:r>
          </w:p>
        </w:tc>
        <w:tc>
          <w:tcPr>
            <w:tcW w:w="2559" w:type="dxa"/>
          </w:tcPr>
          <w:p w:rsidR="008E0DB8" w:rsidRPr="008A3584" w:rsidRDefault="008E0DB8" w:rsidP="00461A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3584">
              <w:rPr>
                <w:color w:val="000000" w:themeColor="text1"/>
                <w:sz w:val="22"/>
                <w:szCs w:val="22"/>
              </w:rPr>
              <w:t>488</w:t>
            </w:r>
          </w:p>
        </w:tc>
      </w:tr>
      <w:tr w:rsidR="008E0DB8" w:rsidRPr="0096082E" w:rsidTr="00461A51">
        <w:trPr>
          <w:trHeight w:val="308"/>
        </w:trPr>
        <w:tc>
          <w:tcPr>
            <w:tcW w:w="7306" w:type="dxa"/>
          </w:tcPr>
          <w:p w:rsidR="008E0DB8" w:rsidRPr="005369FD" w:rsidRDefault="008E0DB8" w:rsidP="00461A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369FD">
              <w:rPr>
                <w:color w:val="000000" w:themeColor="text1"/>
                <w:sz w:val="22"/>
                <w:szCs w:val="22"/>
              </w:rPr>
              <w:t>Художественная</w:t>
            </w:r>
          </w:p>
        </w:tc>
        <w:tc>
          <w:tcPr>
            <w:tcW w:w="2559" w:type="dxa"/>
          </w:tcPr>
          <w:p w:rsidR="008E0DB8" w:rsidRPr="008A3584" w:rsidRDefault="008E0DB8" w:rsidP="00461A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4136</w:t>
            </w:r>
          </w:p>
        </w:tc>
      </w:tr>
    </w:tbl>
    <w:p w:rsidR="003C7785" w:rsidRPr="00F21308" w:rsidRDefault="003C7785" w:rsidP="0093748B">
      <w:pPr>
        <w:rPr>
          <w:b/>
          <w:bCs/>
        </w:rPr>
      </w:pPr>
    </w:p>
    <w:p w:rsidR="00D34AD5" w:rsidRPr="00F21308" w:rsidRDefault="00D34AD5" w:rsidP="0093748B">
      <w:pPr>
        <w:rPr>
          <w:b/>
          <w:bCs/>
        </w:rPr>
      </w:pPr>
      <w:r w:rsidRPr="00F21308">
        <w:rPr>
          <w:b/>
          <w:bCs/>
        </w:rPr>
        <w:t>3.</w:t>
      </w:r>
      <w:r w:rsidR="003C7785" w:rsidRPr="00F21308">
        <w:rPr>
          <w:b/>
          <w:bCs/>
        </w:rPr>
        <w:t>5</w:t>
      </w:r>
      <w:r w:rsidRPr="00F21308">
        <w:rPr>
          <w:b/>
          <w:bCs/>
        </w:rPr>
        <w:t>.  Сведения об отсутствии рабочих программ</w:t>
      </w:r>
    </w:p>
    <w:p w:rsidR="00C00ED0" w:rsidRPr="00F21308" w:rsidRDefault="00D34AD5" w:rsidP="0093748B">
      <w:pPr>
        <w:rPr>
          <w:b/>
          <w:bCs/>
          <w:sz w:val="20"/>
          <w:szCs w:val="20"/>
        </w:rPr>
      </w:pPr>
      <w:r w:rsidRPr="00F21308">
        <w:rPr>
          <w:sz w:val="20"/>
          <w:szCs w:val="20"/>
        </w:rPr>
        <w:t>(в течение трех лет, предшествующих экспертизе в рамках аккредитации, и в текущем учебном году)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843"/>
        <w:gridCol w:w="2410"/>
        <w:gridCol w:w="1984"/>
        <w:gridCol w:w="1746"/>
      </w:tblGrid>
      <w:tr w:rsidR="00C00ED0" w:rsidRPr="005D1AF6" w:rsidTr="00901F84">
        <w:trPr>
          <w:trHeight w:val="388"/>
        </w:trPr>
        <w:tc>
          <w:tcPr>
            <w:tcW w:w="9934" w:type="dxa"/>
            <w:gridSpan w:val="5"/>
            <w:vAlign w:val="center"/>
          </w:tcPr>
          <w:p w:rsidR="00C00ED0" w:rsidRPr="005D1AF6" w:rsidRDefault="00C00ED0" w:rsidP="00901F84">
            <w:pPr>
              <w:pStyle w:val="31"/>
              <w:ind w:firstLine="16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1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Названия предметов</w:t>
            </w:r>
          </w:p>
        </w:tc>
      </w:tr>
      <w:tr w:rsidR="00883A83" w:rsidRPr="005D1AF6" w:rsidTr="00883A83">
        <w:trPr>
          <w:trHeight w:val="282"/>
        </w:trPr>
        <w:tc>
          <w:tcPr>
            <w:tcW w:w="1951" w:type="dxa"/>
            <w:vAlign w:val="center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2013/2014</w:t>
            </w:r>
          </w:p>
        </w:tc>
        <w:tc>
          <w:tcPr>
            <w:tcW w:w="1843" w:type="dxa"/>
          </w:tcPr>
          <w:p w:rsidR="00883A83" w:rsidRPr="005D1AF6" w:rsidRDefault="00883A83" w:rsidP="00901F84">
            <w:pPr>
              <w:jc w:val="center"/>
              <w:rPr>
                <w:bCs/>
                <w:sz w:val="18"/>
                <w:szCs w:val="18"/>
              </w:rPr>
            </w:pPr>
            <w:r w:rsidRPr="005D1AF6">
              <w:rPr>
                <w:bCs/>
                <w:sz w:val="18"/>
                <w:szCs w:val="18"/>
              </w:rPr>
              <w:t>2014/2015</w:t>
            </w:r>
          </w:p>
        </w:tc>
        <w:tc>
          <w:tcPr>
            <w:tcW w:w="2410" w:type="dxa"/>
          </w:tcPr>
          <w:p w:rsidR="00883A83" w:rsidRPr="005D1AF6" w:rsidRDefault="00883A83" w:rsidP="00901F84">
            <w:pPr>
              <w:jc w:val="center"/>
              <w:rPr>
                <w:bCs/>
                <w:sz w:val="18"/>
                <w:szCs w:val="18"/>
              </w:rPr>
            </w:pPr>
            <w:r w:rsidRPr="005D1AF6">
              <w:rPr>
                <w:bCs/>
                <w:sz w:val="18"/>
                <w:szCs w:val="18"/>
              </w:rPr>
              <w:t>2015/2016</w:t>
            </w:r>
          </w:p>
        </w:tc>
        <w:tc>
          <w:tcPr>
            <w:tcW w:w="1984" w:type="dxa"/>
          </w:tcPr>
          <w:p w:rsidR="00883A83" w:rsidRPr="005D1AF6" w:rsidRDefault="00883A83" w:rsidP="00901F84">
            <w:pPr>
              <w:jc w:val="center"/>
              <w:rPr>
                <w:bCs/>
                <w:sz w:val="18"/>
                <w:szCs w:val="18"/>
              </w:rPr>
            </w:pPr>
            <w:r w:rsidRPr="005D1AF6">
              <w:rPr>
                <w:bCs/>
                <w:sz w:val="18"/>
                <w:szCs w:val="18"/>
              </w:rPr>
              <w:t>2016/2017</w:t>
            </w:r>
          </w:p>
        </w:tc>
        <w:tc>
          <w:tcPr>
            <w:tcW w:w="1746" w:type="dxa"/>
          </w:tcPr>
          <w:p w:rsidR="00883A83" w:rsidRPr="005D1AF6" w:rsidRDefault="00883A83" w:rsidP="00901F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</w:tr>
      <w:tr w:rsidR="00883A83" w:rsidRPr="005D1AF6" w:rsidTr="00883A83">
        <w:trPr>
          <w:trHeight w:val="242"/>
        </w:trPr>
        <w:tc>
          <w:tcPr>
            <w:tcW w:w="1951" w:type="dxa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83A83" w:rsidRPr="005D1AF6" w:rsidRDefault="00883A83" w:rsidP="00EB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3A83" w:rsidRPr="005D1AF6" w:rsidTr="00883A83">
        <w:trPr>
          <w:trHeight w:val="242"/>
        </w:trPr>
        <w:tc>
          <w:tcPr>
            <w:tcW w:w="1951" w:type="dxa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883A83" w:rsidRPr="005D1AF6" w:rsidRDefault="00883A83" w:rsidP="00EB1C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6" w:type="dxa"/>
          </w:tcPr>
          <w:p w:rsidR="00883A83" w:rsidRPr="005D1AF6" w:rsidRDefault="00883A83" w:rsidP="00901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C7785" w:rsidRPr="00F21308" w:rsidRDefault="003C7785" w:rsidP="0090050A">
      <w:pPr>
        <w:pStyle w:val="31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768D0" w:rsidRPr="00F21308" w:rsidRDefault="0090050A" w:rsidP="0090050A">
      <w:pPr>
        <w:pStyle w:val="31"/>
        <w:spacing w:after="0"/>
        <w:ind w:firstLine="0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F21308">
        <w:rPr>
          <w:rFonts w:ascii="Times New Roman" w:hAnsi="Times New Roman" w:cs="Times New Roman"/>
          <w:b/>
          <w:sz w:val="24"/>
          <w:szCs w:val="24"/>
        </w:rPr>
        <w:t>3.</w:t>
      </w:r>
      <w:r w:rsidR="003C7785" w:rsidRPr="00F21308">
        <w:rPr>
          <w:rFonts w:ascii="Times New Roman" w:hAnsi="Times New Roman" w:cs="Times New Roman"/>
          <w:b/>
          <w:sz w:val="24"/>
          <w:szCs w:val="24"/>
        </w:rPr>
        <w:t>6</w:t>
      </w:r>
      <w:r w:rsidRPr="00F213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68D0" w:rsidRPr="00F21308">
        <w:rPr>
          <w:rFonts w:ascii="Times New Roman" w:hAnsi="Times New Roman" w:cs="Times New Roman"/>
          <w:b/>
          <w:sz w:val="24"/>
          <w:szCs w:val="24"/>
        </w:rPr>
        <w:t xml:space="preserve">Проектная, инновационная деятельность, опытно-экспериментальная работа, </w:t>
      </w:r>
      <w:r w:rsidR="003768D0" w:rsidRPr="00F21308">
        <w:rPr>
          <w:rFonts w:ascii="Times New Roman" w:hAnsi="Times New Roman" w:cs="Times New Roman"/>
          <w:b/>
          <w:sz w:val="24"/>
          <w:szCs w:val="24"/>
          <w:u w:val="single"/>
        </w:rPr>
        <w:t>пред</w:t>
      </w:r>
      <w:r w:rsidR="003768D0" w:rsidRPr="00F21308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3768D0" w:rsidRPr="00F21308">
        <w:rPr>
          <w:rFonts w:ascii="Times New Roman" w:hAnsi="Times New Roman" w:cs="Times New Roman"/>
          <w:b/>
          <w:sz w:val="24"/>
          <w:szCs w:val="24"/>
          <w:u w:val="single"/>
        </w:rPr>
        <w:t>смотренная вариативной частью учебным планом</w:t>
      </w:r>
      <w:r w:rsidR="003768D0" w:rsidRPr="00F21308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 (не в рамках технологии ведения предмета)</w:t>
      </w:r>
      <w:r w:rsidR="00A76EDF" w:rsidRPr="00F2130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76EDF" w:rsidRPr="00F21308">
        <w:rPr>
          <w:rFonts w:ascii="Times New Roman" w:hAnsi="Times New Roman" w:cs="Times New Roman"/>
          <w:b/>
          <w:spacing w:val="60"/>
          <w:sz w:val="24"/>
          <w:szCs w:val="24"/>
        </w:rPr>
        <w:t>отсутствует</w:t>
      </w:r>
    </w:p>
    <w:p w:rsidR="00BD1730" w:rsidRPr="00F21308" w:rsidRDefault="00BD1730" w:rsidP="0090050A">
      <w:pPr>
        <w:pStyle w:val="31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D1730" w:rsidRPr="00F21308" w:rsidRDefault="00BD1730" w:rsidP="0090050A">
      <w:pPr>
        <w:pStyle w:val="31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A23DE" w:rsidRPr="00F21308" w:rsidRDefault="001A23DE" w:rsidP="001A23DE">
      <w:pPr>
        <w:jc w:val="both"/>
        <w:rPr>
          <w:b/>
          <w:sz w:val="8"/>
          <w:szCs w:val="8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952"/>
        <w:gridCol w:w="4261"/>
        <w:gridCol w:w="3151"/>
      </w:tblGrid>
      <w:tr w:rsidR="003768D0" w:rsidRPr="00F21308">
        <w:trPr>
          <w:trHeight w:val="456"/>
        </w:trPr>
        <w:tc>
          <w:tcPr>
            <w:tcW w:w="748" w:type="pct"/>
            <w:vAlign w:val="center"/>
          </w:tcPr>
          <w:p w:rsidR="003768D0" w:rsidRPr="00F21308" w:rsidRDefault="003768D0" w:rsidP="00520757">
            <w:pPr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Учебный год</w:t>
            </w:r>
          </w:p>
        </w:tc>
        <w:tc>
          <w:tcPr>
            <w:tcW w:w="484" w:type="pct"/>
            <w:vAlign w:val="center"/>
          </w:tcPr>
          <w:p w:rsidR="003768D0" w:rsidRPr="00F21308" w:rsidRDefault="003768D0" w:rsidP="00520757">
            <w:pPr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166" w:type="pct"/>
            <w:vAlign w:val="center"/>
          </w:tcPr>
          <w:p w:rsidR="003768D0" w:rsidRPr="00F21308" w:rsidRDefault="003768D0" w:rsidP="00520757">
            <w:pPr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1602" w:type="pct"/>
            <w:vAlign w:val="center"/>
          </w:tcPr>
          <w:p w:rsidR="003768D0" w:rsidRPr="00F21308" w:rsidRDefault="003768D0" w:rsidP="00520757">
            <w:pPr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 xml:space="preserve">Руководитель </w:t>
            </w:r>
          </w:p>
          <w:p w:rsidR="003768D0" w:rsidRPr="00F21308" w:rsidRDefault="003768D0" w:rsidP="00520757">
            <w:pPr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(Ф.И.О., ученая степень, звание)</w:t>
            </w:r>
          </w:p>
        </w:tc>
      </w:tr>
      <w:tr w:rsidR="003768D0" w:rsidRPr="00F21308">
        <w:trPr>
          <w:trHeight w:val="220"/>
        </w:trPr>
        <w:tc>
          <w:tcPr>
            <w:tcW w:w="748" w:type="pct"/>
          </w:tcPr>
          <w:p w:rsidR="003768D0" w:rsidRPr="00F21308" w:rsidRDefault="00A76EDF" w:rsidP="00A76EDF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484" w:type="pct"/>
          </w:tcPr>
          <w:p w:rsidR="003768D0" w:rsidRPr="00F21308" w:rsidRDefault="00A76EDF" w:rsidP="00A76EDF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2</w:t>
            </w:r>
          </w:p>
        </w:tc>
        <w:tc>
          <w:tcPr>
            <w:tcW w:w="2166" w:type="pct"/>
          </w:tcPr>
          <w:p w:rsidR="003768D0" w:rsidRPr="00F21308" w:rsidRDefault="00A76EDF" w:rsidP="00A76EDF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3</w:t>
            </w:r>
          </w:p>
        </w:tc>
        <w:tc>
          <w:tcPr>
            <w:tcW w:w="1602" w:type="pct"/>
          </w:tcPr>
          <w:p w:rsidR="003768D0" w:rsidRPr="00F21308" w:rsidRDefault="00A76EDF" w:rsidP="00A76EDF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4</w:t>
            </w:r>
          </w:p>
        </w:tc>
      </w:tr>
      <w:tr w:rsidR="003768D0" w:rsidRPr="00F21308">
        <w:trPr>
          <w:trHeight w:val="236"/>
        </w:trPr>
        <w:tc>
          <w:tcPr>
            <w:tcW w:w="748" w:type="pct"/>
          </w:tcPr>
          <w:p w:rsidR="003768D0" w:rsidRPr="00F21308" w:rsidRDefault="00A76EDF" w:rsidP="00A76EDF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484" w:type="pct"/>
          </w:tcPr>
          <w:p w:rsidR="003768D0" w:rsidRPr="00F21308" w:rsidRDefault="00A76EDF" w:rsidP="00A76EDF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2166" w:type="pct"/>
          </w:tcPr>
          <w:p w:rsidR="003768D0" w:rsidRPr="00F21308" w:rsidRDefault="00A76EDF" w:rsidP="00A76EDF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1602" w:type="pct"/>
          </w:tcPr>
          <w:p w:rsidR="003768D0" w:rsidRPr="00F21308" w:rsidRDefault="00A76EDF" w:rsidP="00A76EDF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</w:tr>
    </w:tbl>
    <w:p w:rsidR="00321AFB" w:rsidRPr="00F21308" w:rsidRDefault="00321AFB" w:rsidP="00321AFB">
      <w:pPr>
        <w:pStyle w:val="31"/>
        <w:spacing w:after="0"/>
        <w:ind w:firstLine="0"/>
        <w:rPr>
          <w:rFonts w:ascii="Times New Roman" w:hAnsi="Times New Roman" w:cs="Times New Roman"/>
          <w:b/>
          <w:sz w:val="8"/>
          <w:szCs w:val="8"/>
        </w:rPr>
      </w:pPr>
    </w:p>
    <w:p w:rsidR="00BD1730" w:rsidRPr="00F21308" w:rsidRDefault="00BD1730" w:rsidP="00321AFB">
      <w:pPr>
        <w:pStyle w:val="31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637F0" w:rsidRPr="00F21308" w:rsidRDefault="001637F0" w:rsidP="00321AFB">
      <w:pPr>
        <w:pStyle w:val="31"/>
        <w:spacing w:after="0"/>
        <w:ind w:firstLine="0"/>
      </w:pPr>
    </w:p>
    <w:p w:rsidR="00321AFB" w:rsidRPr="00F21308" w:rsidRDefault="001B18CE" w:rsidP="00321AFB">
      <w:pPr>
        <w:pStyle w:val="31"/>
        <w:spacing w:after="0"/>
        <w:ind w:firstLine="0"/>
        <w:rPr>
          <w:rFonts w:ascii="Times New Roman" w:hAnsi="Times New Roman" w:cs="Times New Roman"/>
        </w:rPr>
      </w:pPr>
      <w:r w:rsidRPr="00F21308">
        <w:t xml:space="preserve"> </w:t>
      </w:r>
      <w:r w:rsidR="00321AFB" w:rsidRPr="00F2130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C7785" w:rsidRPr="00F2130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21AFB" w:rsidRPr="00F21308">
        <w:rPr>
          <w:b/>
          <w:bCs/>
        </w:rPr>
        <w:t>.</w:t>
      </w:r>
      <w:r w:rsidR="00321AFB" w:rsidRPr="00F21308">
        <w:t xml:space="preserve"> </w:t>
      </w:r>
      <w:r w:rsidR="00321AFB" w:rsidRPr="00F21308">
        <w:rPr>
          <w:rFonts w:ascii="Times New Roman" w:hAnsi="Times New Roman"/>
          <w:b/>
          <w:bCs/>
          <w:sz w:val="24"/>
          <w:szCs w:val="24"/>
        </w:rPr>
        <w:t xml:space="preserve">Выполнение </w:t>
      </w:r>
      <w:r w:rsidR="00321AFB" w:rsidRPr="00F21308">
        <w:rPr>
          <w:rFonts w:ascii="Times New Roman" w:hAnsi="Times New Roman" w:cs="Times New Roman"/>
          <w:b/>
          <w:bCs/>
          <w:sz w:val="24"/>
          <w:szCs w:val="24"/>
        </w:rPr>
        <w:t>реализуемых учебных программ  по объёму учебного времени образов</w:t>
      </w:r>
      <w:r w:rsidR="00321AFB" w:rsidRPr="00F2130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21AFB" w:rsidRPr="00F21308">
        <w:rPr>
          <w:rFonts w:ascii="Times New Roman" w:hAnsi="Times New Roman" w:cs="Times New Roman"/>
          <w:b/>
          <w:bCs/>
          <w:sz w:val="24"/>
          <w:szCs w:val="24"/>
        </w:rPr>
        <w:t>тельным учреждением</w:t>
      </w:r>
      <w:r w:rsidR="00321AFB" w:rsidRPr="00F21308">
        <w:rPr>
          <w:rFonts w:ascii="Times New Roman" w:hAnsi="Times New Roman" w:cs="Times New Roman"/>
          <w:b/>
          <w:bCs/>
          <w:szCs w:val="24"/>
        </w:rPr>
        <w:t xml:space="preserve"> </w:t>
      </w:r>
      <w:r w:rsidR="00321AFB" w:rsidRPr="00F21308">
        <w:rPr>
          <w:rFonts w:ascii="Times New Roman" w:hAnsi="Times New Roman" w:cs="Times New Roman"/>
          <w:b/>
          <w:bCs/>
        </w:rPr>
        <w:t xml:space="preserve"> </w:t>
      </w:r>
      <w:r w:rsidR="00321AFB" w:rsidRPr="00F2130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21AFB" w:rsidRPr="00F21308">
        <w:rPr>
          <w:rFonts w:ascii="Times New Roman" w:hAnsi="Times New Roman" w:cs="Times New Roman"/>
          <w:sz w:val="24"/>
          <w:szCs w:val="24"/>
        </w:rPr>
        <w:t xml:space="preserve">за три года, предшествующих </w:t>
      </w:r>
      <w:r w:rsidR="00321AFB" w:rsidRPr="00F21308">
        <w:rPr>
          <w:rFonts w:ascii="Times New Roman" w:hAnsi="Times New Roman" w:cs="Times New Roman"/>
          <w:bCs/>
          <w:sz w:val="24"/>
          <w:szCs w:val="24"/>
        </w:rPr>
        <w:t>экспертизе)</w:t>
      </w:r>
      <w:r w:rsidR="00321AFB" w:rsidRPr="00F21308">
        <w:rPr>
          <w:rFonts w:ascii="Times New Roman" w:hAnsi="Times New Roman" w:cs="Times New Roman"/>
          <w:sz w:val="24"/>
          <w:szCs w:val="24"/>
        </w:rPr>
        <w:t>:</w:t>
      </w:r>
    </w:p>
    <w:p w:rsidR="004E0AC8" w:rsidRPr="00F21308" w:rsidRDefault="004E0AC8" w:rsidP="000B0176">
      <w:pPr>
        <w:tabs>
          <w:tab w:val="left" w:pos="180"/>
          <w:tab w:val="num" w:pos="540"/>
        </w:tabs>
      </w:pPr>
    </w:p>
    <w:p w:rsidR="001767DA" w:rsidRDefault="00F06D31" w:rsidP="001767DA">
      <w:pPr>
        <w:pStyle w:val="310"/>
        <w:ind w:firstLine="0"/>
        <w:jc w:val="center"/>
        <w:rPr>
          <w:b/>
          <w:spacing w:val="60"/>
          <w:sz w:val="28"/>
          <w:szCs w:val="28"/>
        </w:rPr>
      </w:pPr>
      <w:r w:rsidRPr="00F21308">
        <w:rPr>
          <w:b/>
          <w:sz w:val="28"/>
          <w:szCs w:val="28"/>
        </w:rPr>
        <w:t xml:space="preserve">% </w:t>
      </w:r>
      <w:r w:rsidRPr="00F21308">
        <w:rPr>
          <w:b/>
          <w:spacing w:val="60"/>
          <w:sz w:val="28"/>
          <w:szCs w:val="28"/>
        </w:rPr>
        <w:t>выполнения программ</w:t>
      </w:r>
    </w:p>
    <w:p w:rsidR="00F06D31" w:rsidRPr="001767DA" w:rsidRDefault="001767DA" w:rsidP="001767DA">
      <w:pPr>
        <w:pStyle w:val="31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21308">
        <w:rPr>
          <w:rFonts w:ascii="Times New Roman" w:hAnsi="Times New Roman" w:cs="Times New Roman"/>
          <w:b/>
          <w:sz w:val="24"/>
        </w:rPr>
        <w:t>а)  за курс начального общего образования</w:t>
      </w:r>
      <w:r w:rsidRPr="00F21308">
        <w:t xml:space="preserve"> </w:t>
      </w:r>
      <w:r>
        <w:rPr>
          <w:rFonts w:ascii="Times New Roman" w:hAnsi="Times New Roman" w:cs="Times New Roman"/>
          <w:sz w:val="24"/>
          <w:szCs w:val="24"/>
        </w:rPr>
        <w:t>в МБОУ «Новоникольская О</w:t>
      </w:r>
      <w:r w:rsidRPr="00F21308">
        <w:rPr>
          <w:rFonts w:ascii="Times New Roman" w:hAnsi="Times New Roman" w:cs="Times New Roman"/>
          <w:sz w:val="24"/>
          <w:szCs w:val="24"/>
        </w:rPr>
        <w:t>ОШ»</w:t>
      </w:r>
    </w:p>
    <w:tbl>
      <w:tblPr>
        <w:tblpPr w:leftFromText="180" w:rightFromText="180" w:vertAnchor="text" w:horzAnchor="margin" w:tblpXSpec="center" w:tblpY="271"/>
        <w:tblW w:w="10877" w:type="dxa"/>
        <w:tblLayout w:type="fixed"/>
        <w:tblLook w:val="0000"/>
      </w:tblPr>
      <w:tblGrid>
        <w:gridCol w:w="1838"/>
        <w:gridCol w:w="551"/>
        <w:gridCol w:w="5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  <w:gridCol w:w="567"/>
        <w:gridCol w:w="567"/>
        <w:gridCol w:w="567"/>
        <w:gridCol w:w="567"/>
      </w:tblGrid>
      <w:tr w:rsidR="0089720D" w:rsidRPr="005D1AF6" w:rsidTr="0089720D">
        <w:trPr>
          <w:cantSplit/>
          <w:trHeight w:val="19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20D" w:rsidRPr="005D1AF6" w:rsidRDefault="0089720D" w:rsidP="0089720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D1AF6">
              <w:rPr>
                <w:b/>
                <w:bCs/>
                <w:sz w:val="18"/>
                <w:szCs w:val="18"/>
              </w:rPr>
              <w:t>Учебный год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D1AF6">
              <w:rPr>
                <w:b/>
                <w:bCs/>
                <w:sz w:val="18"/>
                <w:szCs w:val="18"/>
              </w:rPr>
              <w:t>2014-2015г.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D1AF6">
              <w:rPr>
                <w:b/>
                <w:bCs/>
                <w:sz w:val="18"/>
                <w:szCs w:val="18"/>
              </w:rPr>
              <w:t>2015-2016 г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2016-2017</w:t>
            </w:r>
            <w:r w:rsidRPr="005D1AF6">
              <w:rPr>
                <w:b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</w:tr>
      <w:tr w:rsidR="0089720D" w:rsidRPr="005D1AF6" w:rsidTr="0089720D">
        <w:trPr>
          <w:cantSplit/>
          <w:trHeight w:val="45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9720D" w:rsidRPr="005D1AF6" w:rsidRDefault="0089720D" w:rsidP="0089720D">
            <w:pPr>
              <w:jc w:val="center"/>
              <w:rPr>
                <w:b/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>Название</w:t>
            </w:r>
          </w:p>
          <w:p w:rsidR="0089720D" w:rsidRPr="005D1AF6" w:rsidRDefault="0089720D" w:rsidP="0089720D">
            <w:pPr>
              <w:jc w:val="center"/>
              <w:rPr>
                <w:b/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>предметов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rPr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 xml:space="preserve">1 </w:t>
            </w:r>
            <w:r w:rsidRPr="005D1AF6">
              <w:rPr>
                <w:sz w:val="18"/>
                <w:szCs w:val="18"/>
              </w:rPr>
              <w:t xml:space="preserve">кл.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0D" w:rsidRDefault="0089720D" w:rsidP="0089720D">
            <w:pPr>
              <w:snapToGrid w:val="0"/>
              <w:rPr>
                <w:b/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>2</w:t>
            </w:r>
          </w:p>
          <w:p w:rsidR="0089720D" w:rsidRPr="005D1AF6" w:rsidRDefault="0089720D" w:rsidP="0089720D">
            <w:pPr>
              <w:snapToGrid w:val="0"/>
              <w:rPr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 xml:space="preserve"> </w:t>
            </w:r>
            <w:r w:rsidRPr="005D1AF6">
              <w:rPr>
                <w:sz w:val="18"/>
                <w:szCs w:val="18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rPr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 xml:space="preserve">3 </w:t>
            </w:r>
            <w:r w:rsidRPr="005D1AF6">
              <w:rPr>
                <w:sz w:val="18"/>
                <w:szCs w:val="18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rPr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 xml:space="preserve">4 </w:t>
            </w:r>
            <w:r w:rsidRPr="005D1AF6">
              <w:rPr>
                <w:sz w:val="18"/>
                <w:szCs w:val="18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rPr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 xml:space="preserve">1 </w:t>
            </w:r>
            <w:r w:rsidRPr="005D1AF6">
              <w:rPr>
                <w:sz w:val="18"/>
                <w:szCs w:val="18"/>
              </w:rPr>
              <w:t xml:space="preserve">кл.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rPr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 xml:space="preserve">2 </w:t>
            </w:r>
            <w:r w:rsidRPr="005D1AF6">
              <w:rPr>
                <w:sz w:val="18"/>
                <w:szCs w:val="18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rPr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 xml:space="preserve">3 </w:t>
            </w:r>
            <w:r w:rsidRPr="005D1AF6">
              <w:rPr>
                <w:sz w:val="18"/>
                <w:szCs w:val="18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rPr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 xml:space="preserve">4 </w:t>
            </w:r>
            <w:r w:rsidRPr="005D1AF6">
              <w:rPr>
                <w:sz w:val="18"/>
                <w:szCs w:val="18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rPr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 xml:space="preserve">1 </w:t>
            </w:r>
            <w:r w:rsidRPr="005D1AF6">
              <w:rPr>
                <w:sz w:val="18"/>
                <w:szCs w:val="18"/>
              </w:rPr>
              <w:t xml:space="preserve">кл.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rPr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 xml:space="preserve">2 </w:t>
            </w:r>
            <w:r w:rsidRPr="005D1AF6">
              <w:rPr>
                <w:sz w:val="18"/>
                <w:szCs w:val="18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rPr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 xml:space="preserve">3 </w:t>
            </w:r>
            <w:r w:rsidRPr="005D1AF6">
              <w:rPr>
                <w:sz w:val="18"/>
                <w:szCs w:val="18"/>
              </w:rPr>
              <w:t>кл.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rPr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 xml:space="preserve">4 </w:t>
            </w:r>
            <w:r w:rsidRPr="005D1AF6">
              <w:rPr>
                <w:sz w:val="18"/>
                <w:szCs w:val="18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rPr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 xml:space="preserve">1 </w:t>
            </w:r>
            <w:r w:rsidRPr="005D1AF6">
              <w:rPr>
                <w:sz w:val="18"/>
                <w:szCs w:val="18"/>
              </w:rPr>
              <w:t xml:space="preserve">кл.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rPr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 xml:space="preserve">2 </w:t>
            </w:r>
            <w:r w:rsidRPr="005D1AF6">
              <w:rPr>
                <w:sz w:val="18"/>
                <w:szCs w:val="18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rPr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 xml:space="preserve">3 </w:t>
            </w:r>
            <w:r w:rsidRPr="005D1AF6">
              <w:rPr>
                <w:sz w:val="18"/>
                <w:szCs w:val="18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20D" w:rsidRPr="005D1AF6" w:rsidRDefault="0089720D" w:rsidP="0089720D">
            <w:pPr>
              <w:snapToGrid w:val="0"/>
              <w:rPr>
                <w:sz w:val="18"/>
                <w:szCs w:val="18"/>
              </w:rPr>
            </w:pPr>
            <w:r w:rsidRPr="005D1AF6">
              <w:rPr>
                <w:b/>
                <w:sz w:val="18"/>
                <w:szCs w:val="18"/>
              </w:rPr>
              <w:t xml:space="preserve">4 </w:t>
            </w:r>
            <w:r w:rsidRPr="005D1AF6">
              <w:rPr>
                <w:sz w:val="18"/>
                <w:szCs w:val="18"/>
              </w:rPr>
              <w:t>кл.</w:t>
            </w:r>
          </w:p>
        </w:tc>
      </w:tr>
      <w:tr w:rsidR="0089720D" w:rsidRPr="005D1AF6" w:rsidTr="0089720D">
        <w:trPr>
          <w:cantSplit/>
          <w:trHeight w:val="148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20D" w:rsidRPr="005D1AF6" w:rsidRDefault="0089720D" w:rsidP="0089720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9720D" w:rsidRPr="005D1AF6" w:rsidRDefault="0089720D" w:rsidP="0089720D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% выполнения программ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9720D" w:rsidRPr="005D1AF6" w:rsidRDefault="0089720D" w:rsidP="0089720D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% выполнения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9720D" w:rsidRPr="005D1AF6" w:rsidRDefault="0089720D" w:rsidP="0089720D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% выполнения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9720D" w:rsidRPr="005D1AF6" w:rsidRDefault="0089720D" w:rsidP="0089720D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% выполнения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9720D" w:rsidRPr="005D1AF6" w:rsidRDefault="0089720D" w:rsidP="0089720D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% выполнения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9720D" w:rsidRPr="005D1AF6" w:rsidRDefault="0089720D" w:rsidP="0089720D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% выполнения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9720D" w:rsidRPr="005D1AF6" w:rsidRDefault="0089720D" w:rsidP="0089720D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% выполнения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9720D" w:rsidRPr="005D1AF6" w:rsidRDefault="0089720D" w:rsidP="0089720D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% выполнения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9720D" w:rsidRPr="005D1AF6" w:rsidRDefault="0089720D" w:rsidP="0089720D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% выполнения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9720D" w:rsidRPr="005D1AF6" w:rsidRDefault="0089720D" w:rsidP="0089720D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% выполнения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9720D" w:rsidRPr="005D1AF6" w:rsidRDefault="0089720D" w:rsidP="0089720D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% выполнения программ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9720D" w:rsidRPr="005D1AF6" w:rsidRDefault="0089720D" w:rsidP="0089720D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% выполнения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9720D" w:rsidRPr="005D1AF6" w:rsidRDefault="0089720D" w:rsidP="0089720D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% выполнения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9720D" w:rsidRPr="005D1AF6" w:rsidRDefault="0089720D" w:rsidP="0089720D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% выполнения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9720D" w:rsidRPr="005D1AF6" w:rsidRDefault="0089720D" w:rsidP="0089720D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% выполнения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9720D" w:rsidRPr="005D1AF6" w:rsidRDefault="0089720D" w:rsidP="0089720D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% выполнения программ</w:t>
            </w:r>
          </w:p>
        </w:tc>
      </w:tr>
      <w:tr w:rsidR="00461A51" w:rsidRPr="005D1AF6" w:rsidTr="0089720D">
        <w:trPr>
          <w:trHeight w:val="19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5D1AF6" w:rsidRDefault="00461A51" w:rsidP="00461A51">
            <w:pPr>
              <w:snapToGrid w:val="0"/>
              <w:jc w:val="both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</w:tr>
      <w:tr w:rsidR="00461A51" w:rsidRPr="005D1AF6" w:rsidTr="0089720D">
        <w:trPr>
          <w:trHeight w:val="21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5D1AF6" w:rsidRDefault="00461A51" w:rsidP="00461A51">
            <w:pPr>
              <w:snapToGrid w:val="0"/>
              <w:jc w:val="both"/>
              <w:rPr>
                <w:spacing w:val="-4"/>
                <w:sz w:val="18"/>
                <w:szCs w:val="18"/>
              </w:rPr>
            </w:pPr>
            <w:r w:rsidRPr="005D1AF6">
              <w:rPr>
                <w:spacing w:val="-4"/>
                <w:sz w:val="18"/>
                <w:szCs w:val="18"/>
              </w:rPr>
              <w:t>Литературное чтение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</w:tr>
      <w:tr w:rsidR="00461A51" w:rsidRPr="005D1AF6" w:rsidTr="0089720D">
        <w:trPr>
          <w:trHeight w:val="19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5D1AF6" w:rsidRDefault="00461A51" w:rsidP="00461A51">
            <w:pPr>
              <w:snapToGrid w:val="0"/>
              <w:jc w:val="both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Математика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</w:tr>
      <w:tr w:rsidR="00461A51" w:rsidRPr="005D1AF6" w:rsidTr="0089720D">
        <w:trPr>
          <w:trHeight w:val="21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5D1AF6" w:rsidRDefault="00461A51" w:rsidP="00461A51">
            <w:pPr>
              <w:snapToGrid w:val="0"/>
              <w:jc w:val="both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</w:tr>
      <w:tr w:rsidR="00461A51" w:rsidRPr="005D1AF6" w:rsidTr="0089720D">
        <w:trPr>
          <w:trHeight w:val="19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5D1AF6" w:rsidRDefault="00461A51" w:rsidP="00461A51">
            <w:pPr>
              <w:snapToGrid w:val="0"/>
              <w:jc w:val="both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Технология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</w:tr>
      <w:tr w:rsidR="00461A51" w:rsidRPr="005D1AF6" w:rsidTr="0089720D">
        <w:trPr>
          <w:trHeight w:val="21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5D1AF6" w:rsidRDefault="00461A51" w:rsidP="00461A51">
            <w:pPr>
              <w:snapToGrid w:val="0"/>
              <w:jc w:val="both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Музыка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</w:tr>
      <w:tr w:rsidR="00461A51" w:rsidRPr="005D1AF6" w:rsidTr="0089720D">
        <w:trPr>
          <w:trHeight w:val="19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5D1AF6" w:rsidRDefault="00461A51" w:rsidP="00461A51">
            <w:pPr>
              <w:snapToGrid w:val="0"/>
              <w:jc w:val="both"/>
              <w:rPr>
                <w:spacing w:val="-20"/>
                <w:sz w:val="18"/>
                <w:szCs w:val="18"/>
              </w:rPr>
            </w:pPr>
            <w:r w:rsidRPr="005D1AF6">
              <w:rPr>
                <w:spacing w:val="-20"/>
                <w:sz w:val="18"/>
                <w:szCs w:val="18"/>
              </w:rPr>
              <w:t>Физическая культура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</w:tr>
      <w:tr w:rsidR="00461A51" w:rsidRPr="005D1AF6" w:rsidTr="0089720D">
        <w:trPr>
          <w:trHeight w:val="19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5D1AF6" w:rsidRDefault="00461A51" w:rsidP="00461A51">
            <w:pPr>
              <w:snapToGrid w:val="0"/>
              <w:jc w:val="both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ИЗО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</w:tr>
      <w:tr w:rsidR="00461A51" w:rsidRPr="005D1AF6" w:rsidTr="0089720D">
        <w:trPr>
          <w:trHeight w:val="21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5D1AF6" w:rsidRDefault="00461A51" w:rsidP="00461A51">
            <w:pPr>
              <w:snapToGrid w:val="0"/>
              <w:jc w:val="both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Информатика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</w:tr>
      <w:tr w:rsidR="00461A51" w:rsidRPr="005D1AF6" w:rsidTr="0089720D">
        <w:trPr>
          <w:trHeight w:val="21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5D1AF6" w:rsidRDefault="00461A51" w:rsidP="00461A51">
            <w:pPr>
              <w:snapToGrid w:val="0"/>
              <w:jc w:val="both"/>
              <w:rPr>
                <w:sz w:val="18"/>
                <w:szCs w:val="18"/>
              </w:rPr>
            </w:pPr>
            <w:r w:rsidRPr="005D1AF6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A51" w:rsidRPr="00476B0E" w:rsidRDefault="00461A51" w:rsidP="00461A51">
            <w:r w:rsidRPr="00476B0E">
              <w:rPr>
                <w:sz w:val="18"/>
                <w:szCs w:val="18"/>
              </w:rPr>
              <w:t>100</w:t>
            </w:r>
          </w:p>
        </w:tc>
      </w:tr>
    </w:tbl>
    <w:p w:rsidR="00F06D31" w:rsidRPr="00F21308" w:rsidRDefault="00F06D31" w:rsidP="00F06D31">
      <w:pPr>
        <w:rPr>
          <w:b/>
          <w:bCs/>
          <w:sz w:val="8"/>
          <w:szCs w:val="8"/>
        </w:rPr>
      </w:pPr>
    </w:p>
    <w:p w:rsidR="00E47B75" w:rsidRPr="00F21308" w:rsidRDefault="00E47B75" w:rsidP="00F06D31">
      <w:pPr>
        <w:rPr>
          <w:b/>
          <w:bCs/>
        </w:rPr>
      </w:pPr>
    </w:p>
    <w:p w:rsidR="001B1C4E" w:rsidRDefault="00F06D31" w:rsidP="00F06D31">
      <w:r w:rsidRPr="00F21308">
        <w:rPr>
          <w:b/>
          <w:bCs/>
        </w:rPr>
        <w:t>б) за курс основного общего образования</w:t>
      </w:r>
      <w:r w:rsidR="00DE36EE">
        <w:t xml:space="preserve"> в МБОУ «Новоникольская О</w:t>
      </w:r>
      <w:r w:rsidRPr="00F21308">
        <w:t>ОШ»</w:t>
      </w:r>
    </w:p>
    <w:p w:rsidR="00421234" w:rsidRPr="00F21308" w:rsidRDefault="00421234" w:rsidP="00F06D31"/>
    <w:tbl>
      <w:tblPr>
        <w:tblW w:w="10632" w:type="dxa"/>
        <w:tblInd w:w="-459" w:type="dxa"/>
        <w:tblLayout w:type="fixed"/>
        <w:tblLook w:val="0000"/>
      </w:tblPr>
      <w:tblGrid>
        <w:gridCol w:w="1134"/>
        <w:gridCol w:w="567"/>
        <w:gridCol w:w="567"/>
        <w:gridCol w:w="709"/>
        <w:gridCol w:w="709"/>
        <w:gridCol w:w="510"/>
        <w:gridCol w:w="26"/>
        <w:gridCol w:w="567"/>
        <w:gridCol w:w="567"/>
        <w:gridCol w:w="709"/>
        <w:gridCol w:w="709"/>
        <w:gridCol w:w="708"/>
        <w:gridCol w:w="18"/>
        <w:gridCol w:w="709"/>
        <w:gridCol w:w="567"/>
        <w:gridCol w:w="708"/>
        <w:gridCol w:w="567"/>
        <w:gridCol w:w="581"/>
      </w:tblGrid>
      <w:tr w:rsidR="002003E3" w:rsidRPr="00841573" w:rsidTr="0074491F">
        <w:trPr>
          <w:cantSplit/>
          <w:trHeight w:val="14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jc w:val="right"/>
              <w:rPr>
                <w:bCs/>
                <w:sz w:val="16"/>
                <w:szCs w:val="16"/>
              </w:rPr>
            </w:pPr>
            <w:r w:rsidRPr="00476B0E">
              <w:rPr>
                <w:bCs/>
                <w:sz w:val="16"/>
                <w:szCs w:val="16"/>
              </w:rPr>
              <w:t>Учебный год</w:t>
            </w:r>
          </w:p>
          <w:p w:rsidR="002003E3" w:rsidRPr="00476B0E" w:rsidRDefault="002003E3" w:rsidP="00901F84">
            <w:pPr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 xml:space="preserve">Название </w:t>
            </w:r>
          </w:p>
          <w:p w:rsidR="002003E3" w:rsidRPr="00476B0E" w:rsidRDefault="002003E3" w:rsidP="00901F84">
            <w:pPr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предметов</w:t>
            </w:r>
          </w:p>
        </w:tc>
        <w:tc>
          <w:tcPr>
            <w:tcW w:w="30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841573" w:rsidRDefault="002003E3" w:rsidP="002003E3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476B0E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32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841573" w:rsidRDefault="002003E3" w:rsidP="00901F8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Pr="00476B0E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461A51" w:rsidRDefault="002003E3" w:rsidP="00901F84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61A51">
              <w:rPr>
                <w:b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2003E3" w:rsidRPr="00841573" w:rsidTr="002003E3">
        <w:trPr>
          <w:cantSplit/>
          <w:trHeight w:val="14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ind w:right="-81"/>
              <w:jc w:val="center"/>
              <w:rPr>
                <w:sz w:val="18"/>
                <w:szCs w:val="18"/>
              </w:rPr>
            </w:pPr>
            <w:r w:rsidRPr="00476B0E">
              <w:rPr>
                <w:sz w:val="18"/>
                <w:szCs w:val="18"/>
              </w:rPr>
              <w:t>5 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ind w:right="-81"/>
              <w:jc w:val="center"/>
              <w:rPr>
                <w:sz w:val="18"/>
                <w:szCs w:val="18"/>
              </w:rPr>
            </w:pPr>
            <w:r w:rsidRPr="00476B0E">
              <w:rPr>
                <w:sz w:val="18"/>
                <w:szCs w:val="18"/>
              </w:rPr>
              <w:t>6 кл.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ind w:right="-81"/>
              <w:jc w:val="center"/>
              <w:rPr>
                <w:sz w:val="18"/>
                <w:szCs w:val="18"/>
              </w:rPr>
            </w:pPr>
            <w:r w:rsidRPr="00476B0E">
              <w:rPr>
                <w:sz w:val="18"/>
                <w:szCs w:val="18"/>
              </w:rPr>
              <w:t>7 кл.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ind w:right="-81"/>
              <w:jc w:val="center"/>
              <w:rPr>
                <w:sz w:val="18"/>
                <w:szCs w:val="18"/>
              </w:rPr>
            </w:pPr>
            <w:r w:rsidRPr="00476B0E">
              <w:rPr>
                <w:sz w:val="18"/>
                <w:szCs w:val="18"/>
              </w:rPr>
              <w:t>8 кл.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ind w:right="-161"/>
              <w:jc w:val="center"/>
              <w:rPr>
                <w:sz w:val="18"/>
                <w:szCs w:val="18"/>
              </w:rPr>
            </w:pPr>
            <w:r w:rsidRPr="00476B0E">
              <w:rPr>
                <w:sz w:val="18"/>
                <w:szCs w:val="18"/>
              </w:rPr>
              <w:t>9 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03E3" w:rsidRPr="000578A1" w:rsidRDefault="002003E3" w:rsidP="00901F84">
            <w:pPr>
              <w:snapToGrid w:val="0"/>
              <w:ind w:right="-81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5 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0578A1" w:rsidRDefault="002003E3" w:rsidP="00901F84">
            <w:pPr>
              <w:snapToGrid w:val="0"/>
              <w:ind w:right="-81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6 кл.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0578A1" w:rsidRDefault="002003E3" w:rsidP="00901F84">
            <w:pPr>
              <w:snapToGrid w:val="0"/>
              <w:ind w:right="-81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7 кл.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0578A1" w:rsidRDefault="002003E3" w:rsidP="00901F84">
            <w:pPr>
              <w:snapToGrid w:val="0"/>
              <w:ind w:right="-81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8 кл.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0578A1" w:rsidRDefault="002003E3" w:rsidP="0089720D">
            <w:pPr>
              <w:snapToGrid w:val="0"/>
              <w:ind w:right="-161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9 кл.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0578A1" w:rsidRDefault="002003E3" w:rsidP="00EB1C26">
            <w:pPr>
              <w:snapToGrid w:val="0"/>
              <w:ind w:right="-81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5 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0578A1" w:rsidRDefault="002003E3" w:rsidP="00EB1C26">
            <w:pPr>
              <w:snapToGrid w:val="0"/>
              <w:ind w:right="-81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6 кл.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0578A1" w:rsidRDefault="002003E3" w:rsidP="00EB1C26">
            <w:pPr>
              <w:snapToGrid w:val="0"/>
              <w:ind w:right="-81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7 кл.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0578A1" w:rsidRDefault="002003E3" w:rsidP="00EB1C26">
            <w:pPr>
              <w:snapToGrid w:val="0"/>
              <w:ind w:right="-81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8 кл.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0578A1" w:rsidRDefault="002003E3" w:rsidP="00EB1C26">
            <w:pPr>
              <w:snapToGrid w:val="0"/>
              <w:ind w:right="-161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9 кл.</w:t>
            </w:r>
          </w:p>
        </w:tc>
      </w:tr>
      <w:tr w:rsidR="002003E3" w:rsidRPr="00841573" w:rsidTr="002003E3">
        <w:trPr>
          <w:cantSplit/>
          <w:trHeight w:val="1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901F8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901F84">
            <w:pPr>
              <w:snapToGrid w:val="0"/>
              <w:ind w:right="-81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901F84">
            <w:pPr>
              <w:snapToGrid w:val="0"/>
              <w:ind w:right="-81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901F84">
            <w:pPr>
              <w:snapToGrid w:val="0"/>
              <w:ind w:right="-81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901F84">
            <w:pPr>
              <w:snapToGrid w:val="0"/>
              <w:ind w:right="-81"/>
              <w:jc w:val="center"/>
              <w:rPr>
                <w:sz w:val="10"/>
                <w:szCs w:val="1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901F84">
            <w:pPr>
              <w:snapToGrid w:val="0"/>
              <w:ind w:right="-161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841573" w:rsidRDefault="002003E3" w:rsidP="00901F84">
            <w:pPr>
              <w:snapToGrid w:val="0"/>
              <w:ind w:right="-81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841573" w:rsidRDefault="002003E3" w:rsidP="00901F84">
            <w:pPr>
              <w:snapToGrid w:val="0"/>
              <w:ind w:right="-81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841573" w:rsidRDefault="002003E3" w:rsidP="00901F84">
            <w:pPr>
              <w:snapToGrid w:val="0"/>
              <w:ind w:right="-81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841573" w:rsidRDefault="002003E3" w:rsidP="00901F84">
            <w:pPr>
              <w:snapToGrid w:val="0"/>
              <w:ind w:right="-81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841573" w:rsidRDefault="002003E3" w:rsidP="00901F84">
            <w:pPr>
              <w:snapToGrid w:val="0"/>
              <w:ind w:right="-161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841573" w:rsidRDefault="002003E3" w:rsidP="00901F84">
            <w:pPr>
              <w:snapToGrid w:val="0"/>
              <w:ind w:right="-161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841573" w:rsidRDefault="002003E3" w:rsidP="00901F84">
            <w:pPr>
              <w:snapToGrid w:val="0"/>
              <w:ind w:right="-161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841573" w:rsidRDefault="002003E3" w:rsidP="00901F84">
            <w:pPr>
              <w:snapToGrid w:val="0"/>
              <w:ind w:right="-161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841573" w:rsidRDefault="002003E3" w:rsidP="00901F84">
            <w:pPr>
              <w:snapToGrid w:val="0"/>
              <w:ind w:right="-161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841573" w:rsidRDefault="002003E3" w:rsidP="00901F84">
            <w:pPr>
              <w:snapToGrid w:val="0"/>
              <w:ind w:right="-161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2003E3" w:rsidRPr="00841573" w:rsidTr="002003E3">
        <w:trPr>
          <w:trHeight w:val="1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461A51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Русский яз.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461A51" w:rsidRDefault="002003E3" w:rsidP="00461A51">
            <w:pPr>
              <w:rPr>
                <w:sz w:val="16"/>
                <w:szCs w:val="16"/>
              </w:rPr>
            </w:pPr>
            <w:r w:rsidRPr="00461A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461A51" w:rsidRDefault="002003E3" w:rsidP="00461A51">
            <w:pPr>
              <w:rPr>
                <w:sz w:val="16"/>
                <w:szCs w:val="16"/>
              </w:rPr>
            </w:pPr>
            <w:r w:rsidRPr="00461A51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461A51" w:rsidRDefault="002003E3" w:rsidP="00461A51">
            <w:pPr>
              <w:rPr>
                <w:sz w:val="16"/>
                <w:szCs w:val="16"/>
              </w:rPr>
            </w:pPr>
            <w:r w:rsidRPr="00461A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461A51" w:rsidRDefault="002003E3" w:rsidP="00461A51">
            <w:pPr>
              <w:rPr>
                <w:sz w:val="16"/>
                <w:szCs w:val="16"/>
              </w:rPr>
            </w:pPr>
            <w:r w:rsidRPr="00461A51">
              <w:rPr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461A51" w:rsidRDefault="002003E3" w:rsidP="00461A51">
            <w:pPr>
              <w:rPr>
                <w:sz w:val="16"/>
                <w:szCs w:val="16"/>
              </w:rPr>
            </w:pPr>
            <w:r w:rsidRPr="00461A51">
              <w:rPr>
                <w:sz w:val="16"/>
                <w:szCs w:val="16"/>
              </w:rPr>
              <w:t>100</w:t>
            </w:r>
          </w:p>
        </w:tc>
      </w:tr>
      <w:tr w:rsidR="002003E3" w:rsidRPr="00841573" w:rsidTr="002003E3">
        <w:trPr>
          <w:trHeight w:val="1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461A51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461A5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461A51" w:rsidRDefault="002003E3" w:rsidP="00461A51">
            <w:pPr>
              <w:rPr>
                <w:sz w:val="16"/>
                <w:szCs w:val="16"/>
              </w:rPr>
            </w:pPr>
            <w:r w:rsidRPr="00461A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461A51" w:rsidRDefault="002003E3" w:rsidP="00461A51">
            <w:pPr>
              <w:rPr>
                <w:sz w:val="16"/>
                <w:szCs w:val="16"/>
              </w:rPr>
            </w:pPr>
            <w:r w:rsidRPr="00461A51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461A51" w:rsidRDefault="002003E3" w:rsidP="00461A51">
            <w:pPr>
              <w:rPr>
                <w:sz w:val="16"/>
                <w:szCs w:val="16"/>
              </w:rPr>
            </w:pPr>
            <w:r w:rsidRPr="00461A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461A51" w:rsidRDefault="002003E3" w:rsidP="00461A51">
            <w:pPr>
              <w:rPr>
                <w:sz w:val="16"/>
                <w:szCs w:val="16"/>
              </w:rPr>
            </w:pPr>
            <w:r w:rsidRPr="00461A51">
              <w:rPr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3E3" w:rsidRPr="00461A51" w:rsidRDefault="002003E3" w:rsidP="00461A51">
            <w:pPr>
              <w:rPr>
                <w:sz w:val="16"/>
                <w:szCs w:val="16"/>
              </w:rPr>
            </w:pPr>
            <w:r w:rsidRPr="00461A51">
              <w:rPr>
                <w:sz w:val="16"/>
                <w:szCs w:val="16"/>
              </w:rPr>
              <w:t>100</w:t>
            </w:r>
          </w:p>
        </w:tc>
      </w:tr>
      <w:tr w:rsidR="002003E3" w:rsidRPr="00841573" w:rsidTr="002003E3">
        <w:trPr>
          <w:trHeight w:val="1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</w:tr>
      <w:tr w:rsidR="002003E3" w:rsidRPr="00841573" w:rsidTr="002003E3">
        <w:trPr>
          <w:trHeight w:val="1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B538DE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B538DE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B538DE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</w:tr>
      <w:tr w:rsidR="002003E3" w:rsidRPr="00841573" w:rsidTr="002003E3">
        <w:trPr>
          <w:trHeight w:val="1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B538DE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B538DE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B538DE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99</w:t>
            </w:r>
          </w:p>
        </w:tc>
      </w:tr>
      <w:tr w:rsidR="002003E3" w:rsidRPr="00841573" w:rsidTr="002003E3">
        <w:trPr>
          <w:trHeight w:val="1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B727F8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B727F8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B538DE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B538DE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B538DE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</w:tr>
      <w:tr w:rsidR="002003E3" w:rsidRPr="00841573" w:rsidTr="002003E3">
        <w:trPr>
          <w:trHeight w:val="2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Географич</w:t>
            </w:r>
            <w:r w:rsidRPr="00476B0E">
              <w:rPr>
                <w:sz w:val="14"/>
                <w:szCs w:val="14"/>
              </w:rPr>
              <w:t>е</w:t>
            </w:r>
            <w:r w:rsidRPr="00476B0E">
              <w:rPr>
                <w:sz w:val="14"/>
                <w:szCs w:val="14"/>
              </w:rPr>
              <w:t>ское краевед</w:t>
            </w:r>
            <w:r w:rsidRPr="00476B0E">
              <w:rPr>
                <w:sz w:val="14"/>
                <w:szCs w:val="14"/>
              </w:rPr>
              <w:t>е</w:t>
            </w:r>
            <w:r w:rsidRPr="00476B0E">
              <w:rPr>
                <w:sz w:val="14"/>
                <w:szCs w:val="14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003E3" w:rsidRPr="00841573" w:rsidTr="002003E3">
        <w:trPr>
          <w:trHeight w:val="1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901F84">
            <w:pPr>
              <w:snapToGrid w:val="0"/>
              <w:jc w:val="both"/>
              <w:rPr>
                <w:spacing w:val="-5"/>
                <w:sz w:val="14"/>
                <w:szCs w:val="14"/>
              </w:rPr>
            </w:pPr>
            <w:r w:rsidRPr="00476B0E">
              <w:rPr>
                <w:spacing w:val="-5"/>
                <w:sz w:val="14"/>
                <w:szCs w:val="14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2003E3" w:rsidRPr="00841573" w:rsidTr="002003E3">
        <w:trPr>
          <w:trHeight w:val="1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901F84">
            <w:pPr>
              <w:snapToGrid w:val="0"/>
              <w:jc w:val="both"/>
              <w:rPr>
                <w:spacing w:val="-5"/>
                <w:sz w:val="14"/>
                <w:szCs w:val="14"/>
              </w:rPr>
            </w:pPr>
            <w:r w:rsidRPr="00476B0E">
              <w:rPr>
                <w:spacing w:val="-5"/>
                <w:sz w:val="14"/>
                <w:szCs w:val="14"/>
              </w:rPr>
              <w:t>Английский яз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</w:p>
        </w:tc>
      </w:tr>
      <w:tr w:rsidR="002003E3" w:rsidRPr="00841573" w:rsidTr="002003E3">
        <w:trPr>
          <w:trHeight w:val="1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</w:tr>
      <w:tr w:rsidR="002003E3" w:rsidRPr="00841573" w:rsidTr="002003E3">
        <w:trPr>
          <w:trHeight w:val="1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</w:tr>
      <w:tr w:rsidR="002003E3" w:rsidRPr="00841573" w:rsidTr="002003E3">
        <w:trPr>
          <w:trHeight w:val="1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Обществозн</w:t>
            </w:r>
            <w:r w:rsidRPr="00476B0E">
              <w:rPr>
                <w:sz w:val="14"/>
                <w:szCs w:val="14"/>
              </w:rPr>
              <w:t>а</w:t>
            </w:r>
            <w:r w:rsidRPr="00476B0E">
              <w:rPr>
                <w:sz w:val="14"/>
                <w:szCs w:val="14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</w:tr>
      <w:tr w:rsidR="002003E3" w:rsidRPr="00841573" w:rsidTr="002003E3">
        <w:trPr>
          <w:trHeight w:val="1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</w:tr>
      <w:tr w:rsidR="002003E3" w:rsidRPr="00841573" w:rsidTr="002003E3">
        <w:trPr>
          <w:trHeight w:val="1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</w:tr>
      <w:tr w:rsidR="002003E3" w:rsidRPr="00841573" w:rsidTr="002003E3">
        <w:trPr>
          <w:trHeight w:val="1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</w:p>
        </w:tc>
      </w:tr>
      <w:tr w:rsidR="002003E3" w:rsidRPr="00841573" w:rsidTr="002003E3">
        <w:trPr>
          <w:trHeight w:val="1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</w:p>
        </w:tc>
      </w:tr>
      <w:tr w:rsidR="002003E3" w:rsidRPr="00841573" w:rsidTr="002003E3">
        <w:trPr>
          <w:trHeight w:val="1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003E3" w:rsidRPr="00841573" w:rsidTr="002003E3">
        <w:trPr>
          <w:trHeight w:val="2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3C1BC2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</w:tr>
      <w:tr w:rsidR="002003E3" w:rsidRPr="00841573" w:rsidTr="002003E3">
        <w:trPr>
          <w:trHeight w:val="1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lastRenderedPageBreak/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</w:p>
        </w:tc>
      </w:tr>
      <w:tr w:rsidR="002003E3" w:rsidRPr="00841573" w:rsidTr="002003E3">
        <w:trPr>
          <w:trHeight w:val="1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ИКТ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</w:tr>
      <w:tr w:rsidR="002003E3" w:rsidRPr="00841573" w:rsidTr="002003E3">
        <w:trPr>
          <w:trHeight w:val="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2003E3" w:rsidRPr="00841573" w:rsidTr="002003E3">
        <w:trPr>
          <w:trHeight w:val="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003E3" w:rsidRPr="00841573" w:rsidTr="002003E3">
        <w:trPr>
          <w:trHeight w:val="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 w:rsidRPr="00476B0E">
              <w:rPr>
                <w:sz w:val="14"/>
                <w:szCs w:val="14"/>
              </w:rPr>
              <w:t>Професси</w:t>
            </w:r>
            <w:r w:rsidRPr="00476B0E">
              <w:rPr>
                <w:sz w:val="14"/>
                <w:szCs w:val="14"/>
              </w:rPr>
              <w:t>о</w:t>
            </w:r>
            <w:r w:rsidRPr="00476B0E">
              <w:rPr>
                <w:sz w:val="14"/>
                <w:szCs w:val="14"/>
              </w:rPr>
              <w:t>нальный курс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100</w:t>
            </w:r>
          </w:p>
        </w:tc>
      </w:tr>
      <w:tr w:rsidR="002003E3" w:rsidRPr="00841573" w:rsidTr="002003E3">
        <w:trPr>
          <w:trHeight w:val="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Биологическое</w:t>
            </w:r>
          </w:p>
          <w:p w:rsidR="002003E3" w:rsidRPr="00476B0E" w:rsidRDefault="002003E3" w:rsidP="00901F84">
            <w:pPr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краеведение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8972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03E3" w:rsidRPr="00476B0E" w:rsidRDefault="002003E3" w:rsidP="007D419A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06D31" w:rsidRPr="00F21308" w:rsidRDefault="00F06D31" w:rsidP="00F06D31"/>
    <w:p w:rsidR="00F06D31" w:rsidRPr="00F21308" w:rsidRDefault="00F06D31" w:rsidP="001637F0">
      <w:pPr>
        <w:tabs>
          <w:tab w:val="left" w:pos="975"/>
        </w:tabs>
        <w:rPr>
          <w:b/>
          <w:spacing w:val="60"/>
        </w:rPr>
      </w:pPr>
    </w:p>
    <w:p w:rsidR="00F06D31" w:rsidRPr="00F21308" w:rsidRDefault="00F06D31" w:rsidP="00F06D31">
      <w:pPr>
        <w:tabs>
          <w:tab w:val="left" w:pos="975"/>
        </w:tabs>
        <w:rPr>
          <w:b/>
          <w:spacing w:val="60"/>
        </w:rPr>
      </w:pPr>
    </w:p>
    <w:p w:rsidR="00F06D31" w:rsidRPr="00F21308" w:rsidRDefault="00F06D31" w:rsidP="00F06D31">
      <w:pPr>
        <w:tabs>
          <w:tab w:val="left" w:pos="975"/>
        </w:tabs>
        <w:jc w:val="center"/>
        <w:rPr>
          <w:b/>
        </w:rPr>
      </w:pPr>
      <w:r w:rsidRPr="00F21308">
        <w:rPr>
          <w:b/>
          <w:spacing w:val="60"/>
        </w:rPr>
        <w:t>РАЗДЕЛ 4.</w:t>
      </w:r>
      <w:r w:rsidRPr="00F21308">
        <w:rPr>
          <w:b/>
        </w:rPr>
        <w:t xml:space="preserve"> КАЧЕСТВО ПОДГОТОВКИ ВЫПУСКНИКОВ </w:t>
      </w:r>
    </w:p>
    <w:p w:rsidR="00F06D31" w:rsidRPr="00F21308" w:rsidRDefault="00F06D31" w:rsidP="00F06D31">
      <w:pPr>
        <w:ind w:left="-180"/>
        <w:rPr>
          <w:b/>
          <w:spacing w:val="-4"/>
          <w:sz w:val="20"/>
          <w:szCs w:val="20"/>
        </w:rPr>
      </w:pPr>
    </w:p>
    <w:p w:rsidR="001B1C4E" w:rsidRPr="00F21308" w:rsidRDefault="00F06D31" w:rsidP="00F06D31">
      <w:pPr>
        <w:ind w:left="-180" w:firstLine="180"/>
        <w:rPr>
          <w:spacing w:val="-5"/>
          <w:sz w:val="20"/>
          <w:szCs w:val="20"/>
        </w:rPr>
      </w:pPr>
      <w:r w:rsidRPr="00F21308">
        <w:rPr>
          <w:b/>
          <w:spacing w:val="-4"/>
        </w:rPr>
        <w:t>4.1</w:t>
      </w:r>
      <w:r w:rsidRPr="00F21308">
        <w:rPr>
          <w:b/>
          <w:spacing w:val="-5"/>
        </w:rPr>
        <w:t xml:space="preserve">. Положительные результаты итоговой аттестации выпускников </w:t>
      </w:r>
      <w:r w:rsidRPr="00F21308">
        <w:rPr>
          <w:spacing w:val="-5"/>
          <w:sz w:val="20"/>
          <w:szCs w:val="20"/>
        </w:rPr>
        <w:t>в течение трех последних лет</w:t>
      </w:r>
    </w:p>
    <w:tbl>
      <w:tblPr>
        <w:tblW w:w="10758" w:type="dxa"/>
        <w:tblInd w:w="-444" w:type="dxa"/>
        <w:tblLayout w:type="fixed"/>
        <w:tblLook w:val="0000"/>
      </w:tblPr>
      <w:tblGrid>
        <w:gridCol w:w="1227"/>
        <w:gridCol w:w="688"/>
        <w:gridCol w:w="905"/>
        <w:gridCol w:w="567"/>
        <w:gridCol w:w="709"/>
        <w:gridCol w:w="992"/>
        <w:gridCol w:w="567"/>
        <w:gridCol w:w="851"/>
        <w:gridCol w:w="992"/>
        <w:gridCol w:w="917"/>
        <w:gridCol w:w="765"/>
        <w:gridCol w:w="870"/>
        <w:gridCol w:w="708"/>
      </w:tblGrid>
      <w:tr w:rsidR="001B1C4E" w:rsidRPr="00841573" w:rsidTr="00127EE7">
        <w:trPr>
          <w:trHeight w:val="255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C4E" w:rsidRPr="00476B0E" w:rsidRDefault="001B1C4E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76B0E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9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4E" w:rsidRPr="00476B0E" w:rsidRDefault="001B1C4E" w:rsidP="00901F84">
            <w:pPr>
              <w:snapToGrid w:val="0"/>
              <w:jc w:val="center"/>
              <w:rPr>
                <w:spacing w:val="60"/>
                <w:sz w:val="22"/>
                <w:szCs w:val="22"/>
              </w:rPr>
            </w:pPr>
            <w:r w:rsidRPr="00476B0E">
              <w:rPr>
                <w:spacing w:val="60"/>
                <w:sz w:val="22"/>
                <w:szCs w:val="22"/>
              </w:rPr>
              <w:t>Количество выпускников</w:t>
            </w:r>
          </w:p>
        </w:tc>
      </w:tr>
      <w:tr w:rsidR="00127EE7" w:rsidRPr="00841573" w:rsidTr="00127EE7">
        <w:trPr>
          <w:trHeight w:val="255"/>
        </w:trPr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 w:rsidRPr="00476B0E">
              <w:rPr>
                <w:b/>
                <w:spacing w:val="60"/>
                <w:sz w:val="20"/>
                <w:szCs w:val="20"/>
              </w:rPr>
              <w:t>2014-2015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 w:rsidRPr="00476B0E">
              <w:rPr>
                <w:b/>
                <w:spacing w:val="60"/>
                <w:sz w:val="20"/>
                <w:szCs w:val="20"/>
              </w:rPr>
              <w:t>2015-2016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 w:rsidRPr="00476B0E">
              <w:rPr>
                <w:b/>
                <w:spacing w:val="60"/>
                <w:sz w:val="20"/>
                <w:szCs w:val="20"/>
              </w:rPr>
              <w:t>2016-2017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>
              <w:rPr>
                <w:b/>
                <w:spacing w:val="60"/>
                <w:sz w:val="20"/>
                <w:szCs w:val="20"/>
              </w:rPr>
              <w:t>2017</w:t>
            </w:r>
          </w:p>
        </w:tc>
      </w:tr>
      <w:tr w:rsidR="00127EE7" w:rsidRPr="00841573" w:rsidTr="00127EE7">
        <w:trPr>
          <w:trHeight w:val="195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Уровни  обучения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rPr>
                <w:sz w:val="20"/>
                <w:szCs w:val="20"/>
              </w:rPr>
            </w:pPr>
          </w:p>
          <w:p w:rsidR="00127EE7" w:rsidRPr="00476B0E" w:rsidRDefault="00127EE7" w:rsidP="00901F84">
            <w:pPr>
              <w:rPr>
                <w:sz w:val="20"/>
                <w:szCs w:val="20"/>
              </w:rPr>
            </w:pPr>
            <w:r w:rsidRPr="00476B0E">
              <w:rPr>
                <w:sz w:val="20"/>
                <w:szCs w:val="20"/>
              </w:rPr>
              <w:t>Вс</w:t>
            </w:r>
            <w:r w:rsidRPr="00476B0E">
              <w:rPr>
                <w:sz w:val="20"/>
                <w:szCs w:val="20"/>
              </w:rPr>
              <w:t>е</w:t>
            </w:r>
            <w:r w:rsidRPr="00476B0E">
              <w:rPr>
                <w:sz w:val="20"/>
                <w:szCs w:val="20"/>
              </w:rPr>
              <w:t xml:space="preserve">го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Освои</w:t>
            </w:r>
            <w:r w:rsidRPr="00476B0E">
              <w:rPr>
                <w:sz w:val="16"/>
                <w:szCs w:val="16"/>
              </w:rPr>
              <w:t>в</w:t>
            </w:r>
            <w:r w:rsidRPr="00476B0E">
              <w:rPr>
                <w:sz w:val="16"/>
                <w:szCs w:val="16"/>
              </w:rPr>
              <w:t>ших пр</w:t>
            </w:r>
            <w:r w:rsidRPr="00476B0E">
              <w:rPr>
                <w:sz w:val="16"/>
                <w:szCs w:val="16"/>
              </w:rPr>
              <w:t>о</w:t>
            </w:r>
            <w:r w:rsidRPr="00476B0E">
              <w:rPr>
                <w:sz w:val="16"/>
                <w:szCs w:val="16"/>
              </w:rPr>
              <w:t>граммы ступени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27EE7" w:rsidRPr="00476B0E" w:rsidRDefault="00127EE7" w:rsidP="00901F84">
            <w:pPr>
              <w:jc w:val="center"/>
              <w:rPr>
                <w:b/>
                <w:sz w:val="20"/>
                <w:szCs w:val="20"/>
              </w:rPr>
            </w:pPr>
            <w:r w:rsidRPr="00476B0E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rPr>
                <w:sz w:val="20"/>
                <w:szCs w:val="20"/>
              </w:rPr>
            </w:pPr>
          </w:p>
          <w:p w:rsidR="00127EE7" w:rsidRPr="00476B0E" w:rsidRDefault="00127EE7" w:rsidP="00901F84">
            <w:pPr>
              <w:rPr>
                <w:sz w:val="20"/>
                <w:szCs w:val="20"/>
              </w:rPr>
            </w:pPr>
            <w:r w:rsidRPr="00476B0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Освои</w:t>
            </w:r>
            <w:r w:rsidRPr="00476B0E">
              <w:rPr>
                <w:sz w:val="16"/>
                <w:szCs w:val="16"/>
              </w:rPr>
              <w:t>в</w:t>
            </w:r>
            <w:r w:rsidRPr="00476B0E">
              <w:rPr>
                <w:sz w:val="16"/>
                <w:szCs w:val="16"/>
              </w:rPr>
              <w:t>ших пр</w:t>
            </w:r>
            <w:r w:rsidRPr="00476B0E">
              <w:rPr>
                <w:sz w:val="16"/>
                <w:szCs w:val="16"/>
              </w:rPr>
              <w:t>о</w:t>
            </w:r>
            <w:r w:rsidRPr="00476B0E">
              <w:rPr>
                <w:sz w:val="16"/>
                <w:szCs w:val="16"/>
              </w:rPr>
              <w:t>граммы ступени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rPr>
                <w:b/>
                <w:sz w:val="20"/>
                <w:szCs w:val="20"/>
              </w:rPr>
            </w:pPr>
          </w:p>
          <w:p w:rsidR="00127EE7" w:rsidRPr="00476B0E" w:rsidRDefault="00127EE7" w:rsidP="00901F84">
            <w:pPr>
              <w:rPr>
                <w:b/>
                <w:sz w:val="20"/>
                <w:szCs w:val="20"/>
              </w:rPr>
            </w:pPr>
            <w:r w:rsidRPr="00476B0E">
              <w:rPr>
                <w:b/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rPr>
                <w:sz w:val="20"/>
                <w:szCs w:val="20"/>
              </w:rPr>
            </w:pPr>
          </w:p>
          <w:p w:rsidR="00127EE7" w:rsidRPr="00476B0E" w:rsidRDefault="00127EE7" w:rsidP="00901F84">
            <w:pPr>
              <w:rPr>
                <w:sz w:val="20"/>
                <w:szCs w:val="20"/>
              </w:rPr>
            </w:pPr>
            <w:r w:rsidRPr="00476B0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Освои</w:t>
            </w:r>
            <w:r w:rsidRPr="00476B0E">
              <w:rPr>
                <w:sz w:val="16"/>
                <w:szCs w:val="16"/>
              </w:rPr>
              <w:t>в</w:t>
            </w:r>
            <w:r w:rsidRPr="00476B0E">
              <w:rPr>
                <w:sz w:val="16"/>
                <w:szCs w:val="16"/>
              </w:rPr>
              <w:t>ших пр</w:t>
            </w:r>
            <w:r w:rsidRPr="00476B0E">
              <w:rPr>
                <w:sz w:val="16"/>
                <w:szCs w:val="16"/>
              </w:rPr>
              <w:t>о</w:t>
            </w:r>
            <w:r w:rsidRPr="00476B0E">
              <w:rPr>
                <w:sz w:val="16"/>
                <w:szCs w:val="16"/>
              </w:rPr>
              <w:t>граммы ступени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rPr>
                <w:b/>
                <w:sz w:val="20"/>
                <w:szCs w:val="20"/>
              </w:rPr>
            </w:pPr>
          </w:p>
          <w:p w:rsidR="00127EE7" w:rsidRPr="00476B0E" w:rsidRDefault="00127EE7" w:rsidP="00901F84">
            <w:pPr>
              <w:rPr>
                <w:b/>
                <w:sz w:val="20"/>
                <w:szCs w:val="20"/>
              </w:rPr>
            </w:pPr>
            <w:r w:rsidRPr="00476B0E">
              <w:rPr>
                <w:b/>
                <w:sz w:val="20"/>
                <w:szCs w:val="20"/>
              </w:rPr>
              <w:t xml:space="preserve">%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EE7" w:rsidRPr="00476B0E" w:rsidRDefault="00127EE7" w:rsidP="00EB1C26">
            <w:pPr>
              <w:snapToGrid w:val="0"/>
              <w:rPr>
                <w:sz w:val="20"/>
                <w:szCs w:val="20"/>
              </w:rPr>
            </w:pPr>
          </w:p>
          <w:p w:rsidR="00127EE7" w:rsidRPr="00476B0E" w:rsidRDefault="00127EE7" w:rsidP="00EB1C26">
            <w:pPr>
              <w:rPr>
                <w:sz w:val="20"/>
                <w:szCs w:val="20"/>
              </w:rPr>
            </w:pPr>
            <w:r w:rsidRPr="00476B0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EE7" w:rsidRPr="00476B0E" w:rsidRDefault="00127EE7" w:rsidP="00EB1C26">
            <w:pPr>
              <w:snapToGrid w:val="0"/>
              <w:rPr>
                <w:sz w:val="16"/>
                <w:szCs w:val="16"/>
              </w:rPr>
            </w:pPr>
            <w:r w:rsidRPr="00476B0E">
              <w:rPr>
                <w:sz w:val="16"/>
                <w:szCs w:val="16"/>
              </w:rPr>
              <w:t>Освои</w:t>
            </w:r>
            <w:r w:rsidRPr="00476B0E">
              <w:rPr>
                <w:sz w:val="16"/>
                <w:szCs w:val="16"/>
              </w:rPr>
              <w:t>в</w:t>
            </w:r>
            <w:r w:rsidRPr="00476B0E">
              <w:rPr>
                <w:sz w:val="16"/>
                <w:szCs w:val="16"/>
              </w:rPr>
              <w:t>ших пр</w:t>
            </w:r>
            <w:r w:rsidRPr="00476B0E">
              <w:rPr>
                <w:sz w:val="16"/>
                <w:szCs w:val="16"/>
              </w:rPr>
              <w:t>о</w:t>
            </w:r>
            <w:r w:rsidRPr="00476B0E">
              <w:rPr>
                <w:sz w:val="16"/>
                <w:szCs w:val="16"/>
              </w:rPr>
              <w:t>граммы ступени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7" w:rsidRPr="00476B0E" w:rsidRDefault="00127EE7" w:rsidP="00EB1C26">
            <w:pPr>
              <w:snapToGrid w:val="0"/>
              <w:rPr>
                <w:b/>
                <w:sz w:val="20"/>
                <w:szCs w:val="20"/>
              </w:rPr>
            </w:pPr>
          </w:p>
          <w:p w:rsidR="00127EE7" w:rsidRPr="00476B0E" w:rsidRDefault="00127EE7" w:rsidP="00EB1C26">
            <w:pPr>
              <w:rPr>
                <w:b/>
                <w:sz w:val="20"/>
                <w:szCs w:val="20"/>
              </w:rPr>
            </w:pPr>
            <w:r w:rsidRPr="00476B0E">
              <w:rPr>
                <w:b/>
                <w:sz w:val="20"/>
                <w:szCs w:val="20"/>
              </w:rPr>
              <w:t xml:space="preserve">% </w:t>
            </w:r>
          </w:p>
        </w:tc>
      </w:tr>
      <w:tr w:rsidR="00127EE7" w:rsidRPr="00841573" w:rsidTr="00127EE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 xml:space="preserve">I уровень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476B0E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476B0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76B0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476B0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476B0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76B0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476B0E" w:rsidRDefault="00127EE7" w:rsidP="00EB1C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476B0E" w:rsidRDefault="00127EE7" w:rsidP="00EB1C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476B0E" w:rsidRDefault="00127EE7" w:rsidP="00EB1C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EB1C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27EE7" w:rsidRPr="00841573" w:rsidTr="00127EE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II уровень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476B0E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476B0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76B0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476B0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476B0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76B0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96082E" w:rsidRDefault="00127EE7" w:rsidP="00901F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6082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96082E" w:rsidRDefault="00127EE7" w:rsidP="00901F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6082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476B0E" w:rsidRDefault="00127EE7" w:rsidP="00EB1C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96082E" w:rsidRDefault="00127EE7" w:rsidP="00EB1C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6082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96082E" w:rsidRDefault="00127EE7" w:rsidP="00EB1C2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6082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EB1C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27EE7" w:rsidRPr="00841573" w:rsidTr="00127EE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III уровень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476B0E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476B0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76B0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476B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476B0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76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476B0E" w:rsidRDefault="00127EE7" w:rsidP="00EB1C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476B0E" w:rsidRDefault="00127EE7" w:rsidP="00EB1C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476B0E" w:rsidRDefault="00127EE7" w:rsidP="00EB1C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EE7" w:rsidRPr="00476B0E" w:rsidRDefault="00127EE7" w:rsidP="00EB1C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F06D31" w:rsidRPr="00F21308" w:rsidRDefault="00F06D31" w:rsidP="00F06D31">
      <w:pPr>
        <w:ind w:left="-180" w:firstLine="180"/>
        <w:rPr>
          <w:spacing w:val="-5"/>
          <w:sz w:val="20"/>
          <w:szCs w:val="20"/>
        </w:rPr>
      </w:pPr>
    </w:p>
    <w:p w:rsidR="00F06D31" w:rsidRPr="00F21308" w:rsidRDefault="00F06D31" w:rsidP="00F06D31">
      <w:pPr>
        <w:rPr>
          <w:sz w:val="16"/>
          <w:szCs w:val="16"/>
        </w:rPr>
      </w:pPr>
    </w:p>
    <w:p w:rsidR="00E47B75" w:rsidRPr="00F21308" w:rsidRDefault="00E47B75" w:rsidP="001637F0">
      <w:pPr>
        <w:rPr>
          <w:b/>
          <w:spacing w:val="-4"/>
        </w:rPr>
      </w:pPr>
    </w:p>
    <w:p w:rsidR="00F06D31" w:rsidRPr="00F21308" w:rsidRDefault="00F06D31" w:rsidP="00F06D31">
      <w:pPr>
        <w:ind w:left="-180"/>
        <w:jc w:val="center"/>
        <w:rPr>
          <w:b/>
          <w:spacing w:val="-4"/>
        </w:rPr>
      </w:pPr>
      <w:r w:rsidRPr="00F21308">
        <w:rPr>
          <w:b/>
          <w:spacing w:val="-4"/>
        </w:rPr>
        <w:t>4.2. Доля обучающихся, освоивших образовательные программы  на «4» и «5» (на ступени)</w:t>
      </w:r>
    </w:p>
    <w:p w:rsidR="00F06D31" w:rsidRPr="00F21308" w:rsidRDefault="00F06D31" w:rsidP="00F06D31">
      <w:pPr>
        <w:ind w:left="-180"/>
        <w:rPr>
          <w:b/>
          <w:spacing w:val="-4"/>
          <w:sz w:val="16"/>
          <w:szCs w:val="16"/>
        </w:rPr>
      </w:pPr>
    </w:p>
    <w:p w:rsidR="001B1C4E" w:rsidRPr="00F21308" w:rsidRDefault="00F06D31" w:rsidP="00F06D31">
      <w:pPr>
        <w:ind w:left="-180"/>
        <w:rPr>
          <w:b/>
          <w:spacing w:val="-4"/>
        </w:rPr>
      </w:pPr>
      <w:r w:rsidRPr="00F21308">
        <w:rPr>
          <w:b/>
          <w:spacing w:val="-4"/>
        </w:rPr>
        <w:t>а) всего</w:t>
      </w:r>
    </w:p>
    <w:tbl>
      <w:tblPr>
        <w:tblW w:w="10893" w:type="dxa"/>
        <w:tblInd w:w="-579" w:type="dxa"/>
        <w:tblLayout w:type="fixed"/>
        <w:tblLook w:val="0000"/>
      </w:tblPr>
      <w:tblGrid>
        <w:gridCol w:w="1246"/>
        <w:gridCol w:w="717"/>
        <w:gridCol w:w="992"/>
        <w:gridCol w:w="851"/>
        <w:gridCol w:w="850"/>
        <w:gridCol w:w="851"/>
        <w:gridCol w:w="850"/>
        <w:gridCol w:w="851"/>
        <w:gridCol w:w="850"/>
        <w:gridCol w:w="567"/>
        <w:gridCol w:w="709"/>
        <w:gridCol w:w="820"/>
        <w:gridCol w:w="739"/>
      </w:tblGrid>
      <w:tr w:rsidR="001B1C4E" w:rsidRPr="00841573" w:rsidTr="00127EE7">
        <w:trPr>
          <w:trHeight w:val="273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C4E" w:rsidRPr="00476B0E" w:rsidRDefault="001B1C4E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76B0E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9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4E" w:rsidRPr="00476B0E" w:rsidRDefault="001B1C4E" w:rsidP="00901F84">
            <w:pPr>
              <w:snapToGrid w:val="0"/>
              <w:jc w:val="center"/>
              <w:rPr>
                <w:spacing w:val="60"/>
                <w:sz w:val="22"/>
                <w:szCs w:val="22"/>
              </w:rPr>
            </w:pPr>
            <w:r w:rsidRPr="00476B0E">
              <w:rPr>
                <w:spacing w:val="60"/>
                <w:sz w:val="22"/>
                <w:szCs w:val="22"/>
              </w:rPr>
              <w:t>Количество выпускников</w:t>
            </w:r>
          </w:p>
        </w:tc>
      </w:tr>
      <w:tr w:rsidR="00127EE7" w:rsidRPr="00841573" w:rsidTr="00127EE7">
        <w:trPr>
          <w:trHeight w:val="273"/>
        </w:trPr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 w:rsidRPr="00476B0E">
              <w:rPr>
                <w:b/>
                <w:spacing w:val="60"/>
                <w:sz w:val="20"/>
                <w:szCs w:val="20"/>
              </w:rPr>
              <w:t>2014-2015г.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 w:rsidRPr="00476B0E">
              <w:rPr>
                <w:b/>
                <w:spacing w:val="60"/>
                <w:sz w:val="20"/>
                <w:szCs w:val="20"/>
              </w:rPr>
              <w:t>2015-2016г.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 w:rsidRPr="00476B0E">
              <w:rPr>
                <w:b/>
                <w:spacing w:val="60"/>
                <w:sz w:val="20"/>
                <w:szCs w:val="20"/>
              </w:rPr>
              <w:t>2016-2017г.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E7" w:rsidRPr="00476B0E" w:rsidRDefault="00127EE7" w:rsidP="00901F84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>
              <w:rPr>
                <w:b/>
                <w:spacing w:val="60"/>
                <w:sz w:val="20"/>
                <w:szCs w:val="20"/>
              </w:rPr>
              <w:t>2017</w:t>
            </w:r>
          </w:p>
        </w:tc>
      </w:tr>
      <w:tr w:rsidR="00127EE7" w:rsidRPr="00841573" w:rsidTr="00127EE7">
        <w:trPr>
          <w:trHeight w:val="45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Уровни  обучения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 xml:space="preserve">из них </w:t>
            </w:r>
          </w:p>
          <w:p w:rsidR="00127EE7" w:rsidRPr="00E111D0" w:rsidRDefault="00127EE7" w:rsidP="00901F84">
            <w:pPr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на 4-5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из них на 4-5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из них на 4-5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E111D0" w:rsidRDefault="00127EE7" w:rsidP="00EB1C26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E111D0" w:rsidRDefault="00127EE7" w:rsidP="00EB1C26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из них на 4-5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EB1C26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%</w:t>
            </w:r>
          </w:p>
        </w:tc>
      </w:tr>
      <w:tr w:rsidR="00127EE7" w:rsidRPr="00841573" w:rsidTr="00127EE7">
        <w:trPr>
          <w:trHeight w:val="46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 xml:space="preserve">I уровень </w:t>
            </w:r>
          </w:p>
          <w:p w:rsidR="00127EE7" w:rsidRPr="00E111D0" w:rsidRDefault="00127EE7" w:rsidP="00901F84">
            <w:pPr>
              <w:snapToGrid w:val="0"/>
              <w:jc w:val="both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111D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111D0">
              <w:rPr>
                <w:b/>
                <w:sz w:val="20"/>
                <w:szCs w:val="20"/>
              </w:rPr>
              <w:t>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111D0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E111D0" w:rsidRDefault="00127EE7" w:rsidP="00EB1C26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E111D0" w:rsidRDefault="00127EE7" w:rsidP="00EB1C26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EB1C2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111D0">
              <w:rPr>
                <w:b/>
                <w:sz w:val="20"/>
                <w:szCs w:val="20"/>
              </w:rPr>
              <w:t>75</w:t>
            </w:r>
          </w:p>
        </w:tc>
      </w:tr>
      <w:tr w:rsidR="00127EE7" w:rsidRPr="00841573" w:rsidTr="00127EE7">
        <w:trPr>
          <w:trHeight w:val="46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 xml:space="preserve">II уровень </w:t>
            </w:r>
          </w:p>
          <w:p w:rsidR="00127EE7" w:rsidRPr="00E111D0" w:rsidRDefault="00127EE7" w:rsidP="00901F8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111D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111D0"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111D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E111D0" w:rsidRDefault="00127EE7" w:rsidP="00EB1C26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E111D0" w:rsidRDefault="00127EE7" w:rsidP="00EB1C26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EB1C2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111D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127EE7" w:rsidRPr="00841573" w:rsidTr="00127EE7">
        <w:trPr>
          <w:trHeight w:val="46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 xml:space="preserve">III уровень </w:t>
            </w:r>
          </w:p>
          <w:p w:rsidR="00127EE7" w:rsidRPr="00E111D0" w:rsidRDefault="00127EE7" w:rsidP="00901F8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111D0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111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E111D0" w:rsidRDefault="00127EE7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111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E111D0" w:rsidRDefault="00127EE7" w:rsidP="00EB1C26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E7" w:rsidRPr="00E111D0" w:rsidRDefault="00127EE7" w:rsidP="00EB1C26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EE7" w:rsidRPr="00E111D0" w:rsidRDefault="00127EE7" w:rsidP="00EB1C2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111D0">
              <w:rPr>
                <w:b/>
                <w:sz w:val="20"/>
                <w:szCs w:val="20"/>
              </w:rPr>
              <w:t>-</w:t>
            </w:r>
          </w:p>
        </w:tc>
      </w:tr>
    </w:tbl>
    <w:p w:rsidR="00F06D31" w:rsidRPr="00F21308" w:rsidRDefault="00F06D31" w:rsidP="001B1C4E">
      <w:pPr>
        <w:rPr>
          <w:b/>
        </w:rPr>
      </w:pPr>
    </w:p>
    <w:p w:rsidR="00F06D31" w:rsidRPr="00F21308" w:rsidRDefault="00F06D31" w:rsidP="00F06D31">
      <w:pPr>
        <w:rPr>
          <w:b/>
        </w:rPr>
      </w:pPr>
      <w:r w:rsidRPr="00F21308">
        <w:rPr>
          <w:b/>
        </w:rPr>
        <w:t xml:space="preserve">б) отдельно по </w:t>
      </w:r>
      <w:r w:rsidR="00901F84">
        <w:rPr>
          <w:b/>
        </w:rPr>
        <w:t>уров</w:t>
      </w:r>
      <w:r w:rsidRPr="00F21308">
        <w:rPr>
          <w:b/>
        </w:rPr>
        <w:t>ням обучения</w:t>
      </w:r>
    </w:p>
    <w:tbl>
      <w:tblPr>
        <w:tblW w:w="0" w:type="auto"/>
        <w:tblInd w:w="-437" w:type="dxa"/>
        <w:tblLayout w:type="fixed"/>
        <w:tblLook w:val="0000"/>
      </w:tblPr>
      <w:tblGrid>
        <w:gridCol w:w="1013"/>
        <w:gridCol w:w="524"/>
        <w:gridCol w:w="487"/>
        <w:gridCol w:w="638"/>
        <w:gridCol w:w="498"/>
        <w:gridCol w:w="383"/>
        <w:gridCol w:w="652"/>
        <w:gridCol w:w="508"/>
        <w:gridCol w:w="521"/>
        <w:gridCol w:w="627"/>
        <w:gridCol w:w="473"/>
        <w:gridCol w:w="577"/>
        <w:gridCol w:w="502"/>
        <w:gridCol w:w="508"/>
        <w:gridCol w:w="521"/>
        <w:gridCol w:w="514"/>
        <w:gridCol w:w="399"/>
        <w:gridCol w:w="427"/>
        <w:gridCol w:w="692"/>
      </w:tblGrid>
      <w:tr w:rsidR="001B1C4E" w:rsidRPr="00841573" w:rsidTr="00901F84">
        <w:trPr>
          <w:trHeight w:val="248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C4E" w:rsidRPr="00841573" w:rsidRDefault="001B1C4E" w:rsidP="00901F84">
            <w:pPr>
              <w:snapToGrid w:val="0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  <w:tc>
          <w:tcPr>
            <w:tcW w:w="94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C4E" w:rsidRPr="009B6996" w:rsidRDefault="001B1C4E" w:rsidP="00901F84">
            <w:pPr>
              <w:snapToGrid w:val="0"/>
              <w:jc w:val="center"/>
              <w:rPr>
                <w:spacing w:val="60"/>
                <w:sz w:val="22"/>
                <w:szCs w:val="22"/>
              </w:rPr>
            </w:pPr>
            <w:r w:rsidRPr="009B6996">
              <w:rPr>
                <w:spacing w:val="60"/>
                <w:sz w:val="22"/>
                <w:szCs w:val="22"/>
              </w:rPr>
              <w:t>Количество выпускников</w:t>
            </w:r>
          </w:p>
        </w:tc>
      </w:tr>
      <w:tr w:rsidR="001B1C4E" w:rsidRPr="00841573" w:rsidTr="00901F84">
        <w:trPr>
          <w:trHeight w:val="149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4E" w:rsidRPr="00841573" w:rsidRDefault="001B1C4E" w:rsidP="00901F84">
            <w:pPr>
              <w:snapToGrid w:val="0"/>
              <w:jc w:val="center"/>
              <w:rPr>
                <w:color w:val="FF0000"/>
                <w:spacing w:val="-5"/>
                <w:sz w:val="16"/>
                <w:szCs w:val="16"/>
              </w:rPr>
            </w:pPr>
          </w:p>
        </w:tc>
        <w:tc>
          <w:tcPr>
            <w:tcW w:w="48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C4E" w:rsidRPr="000578A1" w:rsidRDefault="001B1C4E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0578A1">
              <w:rPr>
                <w:sz w:val="20"/>
                <w:szCs w:val="20"/>
              </w:rPr>
              <w:t>Общеобразовательные классы</w:t>
            </w:r>
          </w:p>
        </w:tc>
        <w:tc>
          <w:tcPr>
            <w:tcW w:w="461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C4E" w:rsidRPr="00E111D0" w:rsidRDefault="001B1C4E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Классы, обеспечивающие дополнительную</w:t>
            </w:r>
          </w:p>
          <w:p w:rsidR="001B1C4E" w:rsidRPr="00841573" w:rsidRDefault="001B1C4E" w:rsidP="00901F84">
            <w:pPr>
              <w:jc w:val="center"/>
              <w:rPr>
                <w:color w:val="FF0000"/>
                <w:sz w:val="20"/>
                <w:szCs w:val="20"/>
              </w:rPr>
            </w:pPr>
            <w:r w:rsidRPr="00E111D0">
              <w:rPr>
                <w:sz w:val="20"/>
                <w:szCs w:val="20"/>
              </w:rPr>
              <w:t>(углубленную, профильную) подготовку</w:t>
            </w:r>
          </w:p>
        </w:tc>
      </w:tr>
      <w:tr w:rsidR="001B1C4E" w:rsidRPr="00841573" w:rsidTr="00901F84">
        <w:trPr>
          <w:trHeight w:val="27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4E" w:rsidRPr="000578A1" w:rsidRDefault="001B1C4E" w:rsidP="00901F84">
            <w:pPr>
              <w:snapToGrid w:val="0"/>
              <w:jc w:val="center"/>
              <w:rPr>
                <w:sz w:val="16"/>
                <w:szCs w:val="16"/>
              </w:rPr>
            </w:pPr>
            <w:r w:rsidRPr="000578A1">
              <w:rPr>
                <w:sz w:val="16"/>
                <w:szCs w:val="16"/>
              </w:rPr>
              <w:t>Учебный год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C4E" w:rsidRPr="000578A1" w:rsidRDefault="001B1C4E" w:rsidP="00901F84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 w:rsidRPr="000578A1">
              <w:rPr>
                <w:b/>
                <w:spacing w:val="60"/>
                <w:sz w:val="20"/>
                <w:szCs w:val="20"/>
              </w:rPr>
              <w:t>2015 г.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C4E" w:rsidRPr="000578A1" w:rsidRDefault="001B1C4E" w:rsidP="00901F84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 w:rsidRPr="000578A1">
              <w:rPr>
                <w:b/>
                <w:spacing w:val="60"/>
                <w:sz w:val="20"/>
                <w:szCs w:val="20"/>
              </w:rPr>
              <w:t>2016г.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C4E" w:rsidRPr="000578A1" w:rsidRDefault="001B1C4E" w:rsidP="00901F84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 w:rsidRPr="000578A1">
              <w:rPr>
                <w:b/>
                <w:spacing w:val="60"/>
                <w:sz w:val="20"/>
                <w:szCs w:val="20"/>
              </w:rPr>
              <w:t>2017г.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C4E" w:rsidRPr="00E111D0" w:rsidRDefault="001B1C4E" w:rsidP="00901F84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 w:rsidRPr="00E111D0">
              <w:rPr>
                <w:b/>
                <w:spacing w:val="60"/>
                <w:sz w:val="20"/>
                <w:szCs w:val="20"/>
              </w:rPr>
              <w:t>2015 г.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C4E" w:rsidRPr="00E111D0" w:rsidRDefault="001B1C4E" w:rsidP="00901F84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 w:rsidRPr="00E111D0">
              <w:rPr>
                <w:b/>
                <w:spacing w:val="60"/>
                <w:sz w:val="20"/>
                <w:szCs w:val="20"/>
              </w:rPr>
              <w:t>2016г.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C4E" w:rsidRPr="00E111D0" w:rsidRDefault="001B1C4E" w:rsidP="00901F84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 w:rsidRPr="00E111D0">
              <w:rPr>
                <w:b/>
                <w:spacing w:val="60"/>
                <w:sz w:val="20"/>
                <w:szCs w:val="20"/>
              </w:rPr>
              <w:t>2017г.</w:t>
            </w:r>
          </w:p>
        </w:tc>
      </w:tr>
      <w:tr w:rsidR="001B1C4E" w:rsidRPr="00841573" w:rsidTr="00901F84">
        <w:trPr>
          <w:trHeight w:val="12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4E" w:rsidRPr="000578A1" w:rsidRDefault="001B1C4E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1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C4E" w:rsidRPr="000578A1" w:rsidRDefault="001B1C4E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2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C4E" w:rsidRPr="000578A1" w:rsidRDefault="001B1C4E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C4E" w:rsidRPr="009B6996" w:rsidRDefault="001B1C4E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9B6996">
              <w:rPr>
                <w:sz w:val="18"/>
                <w:szCs w:val="18"/>
              </w:rPr>
              <w:t>4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C4E" w:rsidRPr="00E111D0" w:rsidRDefault="001B1C4E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5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C4E" w:rsidRPr="00E111D0" w:rsidRDefault="001B1C4E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6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C4E" w:rsidRPr="00E111D0" w:rsidRDefault="001B1C4E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7</w:t>
            </w:r>
          </w:p>
        </w:tc>
      </w:tr>
      <w:tr w:rsidR="00901F84" w:rsidRPr="00841573" w:rsidTr="00901F84">
        <w:trPr>
          <w:cantSplit/>
          <w:trHeight w:val="136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84" w:rsidRPr="00901F84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901F84">
              <w:rPr>
                <w:sz w:val="18"/>
                <w:szCs w:val="18"/>
              </w:rPr>
              <w:t>Уровни обучения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1F84" w:rsidRPr="000578A1" w:rsidRDefault="00901F84" w:rsidP="00901F8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всего</w:t>
            </w:r>
          </w:p>
          <w:p w:rsidR="00901F84" w:rsidRPr="000578A1" w:rsidRDefault="00901F84" w:rsidP="00901F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1F84" w:rsidRPr="000578A1" w:rsidRDefault="00901F84" w:rsidP="00901F8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из них на 4-5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1F84" w:rsidRPr="000578A1" w:rsidRDefault="00901F84" w:rsidP="00901F8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%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1F84" w:rsidRPr="000578A1" w:rsidRDefault="00901F84" w:rsidP="00901F8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всего</w:t>
            </w:r>
          </w:p>
          <w:p w:rsidR="00901F84" w:rsidRPr="000578A1" w:rsidRDefault="00901F84" w:rsidP="00901F8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01F84" w:rsidRPr="000578A1" w:rsidRDefault="00901F84" w:rsidP="00901F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1F84" w:rsidRPr="000578A1" w:rsidRDefault="00901F84" w:rsidP="00901F8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из них на 4-5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1F84" w:rsidRPr="000578A1" w:rsidRDefault="00901F84" w:rsidP="00901F8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0578A1">
              <w:rPr>
                <w:sz w:val="18"/>
                <w:szCs w:val="18"/>
              </w:rPr>
              <w:t>%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1F84" w:rsidRPr="009B6996" w:rsidRDefault="00901F84" w:rsidP="00901F8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9B6996">
              <w:rPr>
                <w:sz w:val="18"/>
                <w:szCs w:val="18"/>
              </w:rPr>
              <w:t>всего</w:t>
            </w:r>
          </w:p>
          <w:p w:rsidR="00901F84" w:rsidRPr="009B6996" w:rsidRDefault="00901F84" w:rsidP="00901F8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01F84" w:rsidRPr="009B6996" w:rsidRDefault="00901F84" w:rsidP="00901F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1F84" w:rsidRPr="009B6996" w:rsidRDefault="00901F84" w:rsidP="00901F8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9B6996">
              <w:rPr>
                <w:sz w:val="18"/>
                <w:szCs w:val="18"/>
              </w:rPr>
              <w:t>из них на 4-5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1F84" w:rsidRPr="009B6996" w:rsidRDefault="00901F84" w:rsidP="00901F8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9B6996">
              <w:rPr>
                <w:sz w:val="18"/>
                <w:szCs w:val="18"/>
              </w:rPr>
              <w:t>%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1F84" w:rsidRPr="00E111D0" w:rsidRDefault="00901F84" w:rsidP="00901F8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всего</w:t>
            </w:r>
          </w:p>
          <w:p w:rsidR="00901F84" w:rsidRPr="00E111D0" w:rsidRDefault="00901F84" w:rsidP="00901F8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01F84" w:rsidRPr="00E111D0" w:rsidRDefault="00901F84" w:rsidP="00901F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1F84" w:rsidRPr="00E111D0" w:rsidRDefault="00901F84" w:rsidP="00901F8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из них на 4-5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1F84" w:rsidRPr="00E111D0" w:rsidRDefault="00901F84" w:rsidP="00901F8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%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1F84" w:rsidRPr="00E111D0" w:rsidRDefault="00901F84" w:rsidP="00901F8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всего</w:t>
            </w:r>
          </w:p>
          <w:p w:rsidR="00901F84" w:rsidRPr="00E111D0" w:rsidRDefault="00901F84" w:rsidP="00901F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1F84" w:rsidRPr="00E111D0" w:rsidRDefault="00901F84" w:rsidP="00901F8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из них на 4-5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1F84" w:rsidRPr="00E111D0" w:rsidRDefault="00901F84" w:rsidP="00901F8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%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1F84" w:rsidRPr="00E111D0" w:rsidRDefault="00901F84" w:rsidP="00901F8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всего</w:t>
            </w:r>
          </w:p>
          <w:p w:rsidR="00901F84" w:rsidRPr="00E111D0" w:rsidRDefault="00901F84" w:rsidP="00901F8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01F84" w:rsidRPr="00E111D0" w:rsidRDefault="00901F84" w:rsidP="00901F8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1F84" w:rsidRPr="00E111D0" w:rsidRDefault="00901F84" w:rsidP="00901F8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из них на 4-5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01F84" w:rsidRPr="00E111D0" w:rsidRDefault="00901F84" w:rsidP="00901F84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%</w:t>
            </w:r>
          </w:p>
        </w:tc>
      </w:tr>
      <w:tr w:rsidR="00901F84" w:rsidRPr="00841573" w:rsidTr="00901F84">
        <w:trPr>
          <w:trHeight w:val="48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901F84" w:rsidRDefault="00901F84" w:rsidP="00901F84">
            <w:pPr>
              <w:snapToGrid w:val="0"/>
              <w:rPr>
                <w:sz w:val="18"/>
                <w:szCs w:val="18"/>
              </w:rPr>
            </w:pPr>
            <w:r w:rsidRPr="00901F84">
              <w:rPr>
                <w:sz w:val="18"/>
                <w:szCs w:val="18"/>
              </w:rPr>
              <w:t xml:space="preserve">I уровень </w:t>
            </w:r>
          </w:p>
          <w:p w:rsidR="00901F84" w:rsidRPr="00901F84" w:rsidRDefault="00901F84" w:rsidP="00901F84">
            <w:pPr>
              <w:snapToGrid w:val="0"/>
              <w:jc w:val="both"/>
              <w:rPr>
                <w:sz w:val="18"/>
                <w:szCs w:val="18"/>
              </w:rPr>
            </w:pPr>
            <w:r w:rsidRPr="00901F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F21308" w:rsidRDefault="00901F84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F21308" w:rsidRDefault="00901F84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F21308" w:rsidRDefault="00901F84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130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F21308" w:rsidRDefault="00901F84" w:rsidP="00901F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F21308" w:rsidRDefault="00901F84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F21308" w:rsidRDefault="00901F84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9B6996" w:rsidRDefault="00901F84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9B6996">
              <w:rPr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9B6996" w:rsidRDefault="00901F84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9B6996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9B6996" w:rsidRDefault="00901F84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B6996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11D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11D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11D0">
              <w:rPr>
                <w:b/>
                <w:sz w:val="18"/>
                <w:szCs w:val="18"/>
              </w:rPr>
              <w:t>-</w:t>
            </w:r>
          </w:p>
        </w:tc>
      </w:tr>
      <w:tr w:rsidR="00901F84" w:rsidRPr="00841573" w:rsidTr="00901F84">
        <w:trPr>
          <w:trHeight w:val="48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901F84" w:rsidRDefault="00901F84" w:rsidP="00901F84">
            <w:pPr>
              <w:snapToGrid w:val="0"/>
              <w:rPr>
                <w:sz w:val="18"/>
                <w:szCs w:val="18"/>
              </w:rPr>
            </w:pPr>
            <w:r w:rsidRPr="00901F84">
              <w:rPr>
                <w:sz w:val="18"/>
                <w:szCs w:val="18"/>
              </w:rPr>
              <w:t xml:space="preserve">II уровень </w:t>
            </w:r>
          </w:p>
          <w:p w:rsidR="00901F84" w:rsidRPr="00901F84" w:rsidRDefault="00901F84" w:rsidP="00901F8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F21308" w:rsidRDefault="00901F84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F21308" w:rsidRDefault="00901F84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F21308" w:rsidRDefault="00901F84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13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F21308" w:rsidRDefault="00901F84" w:rsidP="00901F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F21308" w:rsidRDefault="00901F84" w:rsidP="00901F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F21308" w:rsidRDefault="00901F84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9B6996" w:rsidRDefault="00901F84" w:rsidP="00901F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9B6996" w:rsidRDefault="00901F84" w:rsidP="00901F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9B6996" w:rsidRDefault="00901F84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11D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11D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11D0">
              <w:rPr>
                <w:b/>
                <w:sz w:val="18"/>
                <w:szCs w:val="18"/>
              </w:rPr>
              <w:t>-</w:t>
            </w:r>
          </w:p>
        </w:tc>
      </w:tr>
      <w:tr w:rsidR="00901F84" w:rsidRPr="00841573" w:rsidTr="00901F84">
        <w:trPr>
          <w:trHeight w:val="48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901F84" w:rsidRDefault="00901F84" w:rsidP="00901F84">
            <w:pPr>
              <w:snapToGrid w:val="0"/>
              <w:rPr>
                <w:sz w:val="18"/>
                <w:szCs w:val="18"/>
              </w:rPr>
            </w:pPr>
            <w:r w:rsidRPr="00901F84">
              <w:rPr>
                <w:sz w:val="18"/>
                <w:szCs w:val="18"/>
              </w:rPr>
              <w:t>III ур</w:t>
            </w:r>
            <w:r>
              <w:rPr>
                <w:sz w:val="18"/>
                <w:szCs w:val="18"/>
              </w:rPr>
              <w:t>о</w:t>
            </w:r>
            <w:r w:rsidRPr="00901F84">
              <w:rPr>
                <w:sz w:val="18"/>
                <w:szCs w:val="18"/>
              </w:rPr>
              <w:t xml:space="preserve">вень </w:t>
            </w:r>
          </w:p>
          <w:p w:rsidR="00901F84" w:rsidRPr="00901F84" w:rsidRDefault="00901F84" w:rsidP="00901F8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F21308" w:rsidRDefault="00901F84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F21308" w:rsidRDefault="00901F84" w:rsidP="00901F84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F21308" w:rsidRDefault="00901F84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1308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F21308" w:rsidRDefault="00901F84" w:rsidP="00901F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F21308" w:rsidRDefault="00901F84" w:rsidP="00901F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F21308" w:rsidRDefault="00901F84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9B6996" w:rsidRDefault="00901F84" w:rsidP="00901F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9B6996" w:rsidRDefault="00901F84" w:rsidP="00901F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9B6996" w:rsidRDefault="00901F84" w:rsidP="00901F8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11D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11D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E111D0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F84" w:rsidRPr="00E111D0" w:rsidRDefault="00901F84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11D0">
              <w:rPr>
                <w:b/>
                <w:sz w:val="18"/>
                <w:szCs w:val="18"/>
              </w:rPr>
              <w:t>-</w:t>
            </w:r>
          </w:p>
        </w:tc>
      </w:tr>
    </w:tbl>
    <w:p w:rsidR="00E47B75" w:rsidRPr="00F21308" w:rsidRDefault="00E47B75" w:rsidP="00F06D31">
      <w:pPr>
        <w:rPr>
          <w:b/>
        </w:rPr>
      </w:pPr>
    </w:p>
    <w:p w:rsidR="003A2191" w:rsidRPr="00EF6E9E" w:rsidRDefault="00F06D31" w:rsidP="00EF6E9E">
      <w:pPr>
        <w:ind w:left="-360"/>
        <w:jc w:val="both"/>
      </w:pPr>
      <w:r w:rsidRPr="00F21308">
        <w:t xml:space="preserve">     </w:t>
      </w:r>
    </w:p>
    <w:p w:rsidR="00F06D31" w:rsidRPr="00F21308" w:rsidRDefault="00F06D31" w:rsidP="00C4074D">
      <w:pPr>
        <w:numPr>
          <w:ilvl w:val="1"/>
          <w:numId w:val="15"/>
        </w:numPr>
        <w:shd w:val="clear" w:color="auto" w:fill="FFFFFF"/>
      </w:pPr>
      <w:r w:rsidRPr="00F21308">
        <w:rPr>
          <w:b/>
        </w:rPr>
        <w:t xml:space="preserve"> Сведения об участии выпускников 9 классов в ГИА </w:t>
      </w:r>
      <w:r w:rsidRPr="00F21308">
        <w:t>(в форме ОГЭ)</w:t>
      </w:r>
    </w:p>
    <w:p w:rsidR="00F06D31" w:rsidRPr="00F21308" w:rsidRDefault="00F06D31" w:rsidP="00F06D31">
      <w:pPr>
        <w:rPr>
          <w:b/>
        </w:rPr>
      </w:pPr>
    </w:p>
    <w:p w:rsidR="00F06D31" w:rsidRDefault="00F06D31" w:rsidP="000578A1">
      <w:pPr>
        <w:rPr>
          <w:u w:val="single"/>
        </w:rPr>
      </w:pPr>
      <w:r w:rsidRPr="00F21308">
        <w:rPr>
          <w:u w:val="single"/>
        </w:rPr>
        <w:lastRenderedPageBreak/>
        <w:t>МАТЕМАТИКА</w:t>
      </w:r>
    </w:p>
    <w:p w:rsidR="0096082E" w:rsidRPr="000578A1" w:rsidRDefault="0096082E" w:rsidP="000578A1">
      <w:pPr>
        <w:rPr>
          <w:u w:val="single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1811"/>
        <w:gridCol w:w="1435"/>
        <w:gridCol w:w="1273"/>
        <w:gridCol w:w="1273"/>
        <w:gridCol w:w="1273"/>
        <w:gridCol w:w="1047"/>
        <w:gridCol w:w="1078"/>
        <w:gridCol w:w="1268"/>
      </w:tblGrid>
      <w:tr w:rsidR="00F06D31" w:rsidRPr="00F21308" w:rsidTr="00C4074D">
        <w:trPr>
          <w:trHeight w:val="74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Всего </w:t>
            </w:r>
          </w:p>
          <w:p w:rsidR="00F06D31" w:rsidRPr="00F21308" w:rsidRDefault="00F06D31" w:rsidP="00C4074D">
            <w:pPr>
              <w:ind w:lef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выпускников</w:t>
            </w:r>
          </w:p>
          <w:p w:rsidR="00F06D31" w:rsidRPr="00F21308" w:rsidRDefault="00F06D31" w:rsidP="00C4074D">
            <w:pPr>
              <w:ind w:lef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(допущенных)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left="-61" w:right="-4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Принявших участие в ОГЭ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left="-108" w:right="-113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Количество выпускников справившихся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Всего </w:t>
            </w:r>
          </w:p>
          <w:p w:rsidR="00F06D31" w:rsidRPr="00F21308" w:rsidRDefault="00F06D31" w:rsidP="00C4074D">
            <w:pPr>
              <w:ind w:righ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успешно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% </w:t>
            </w:r>
          </w:p>
        </w:tc>
      </w:tr>
      <w:tr w:rsidR="00F06D31" w:rsidRPr="00F21308" w:rsidTr="00C4074D">
        <w:trPr>
          <w:trHeight w:val="248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left="-61" w:right="-4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left="-108" w:right="-113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8</w:t>
            </w:r>
          </w:p>
        </w:tc>
      </w:tr>
      <w:tr w:rsidR="00F97B2D" w:rsidRPr="00F21308" w:rsidTr="00C4074D">
        <w:trPr>
          <w:trHeight w:val="2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2013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28</w:t>
            </w:r>
          </w:p>
        </w:tc>
      </w:tr>
      <w:tr w:rsidR="00F97B2D" w:rsidRPr="00F21308" w:rsidTr="00C4074D">
        <w:trPr>
          <w:trHeight w:val="31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2014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33</w:t>
            </w:r>
          </w:p>
        </w:tc>
      </w:tr>
      <w:tr w:rsidR="00F97B2D" w:rsidRPr="00F21308" w:rsidTr="00C4074D">
        <w:trPr>
          <w:trHeight w:val="2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2015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50</w:t>
            </w:r>
          </w:p>
        </w:tc>
      </w:tr>
      <w:tr w:rsidR="00F97B2D" w:rsidRPr="00F21308" w:rsidTr="00C4074D">
        <w:trPr>
          <w:trHeight w:val="2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63B95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63B95">
              <w:rPr>
                <w:sz w:val="18"/>
                <w:szCs w:val="18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2D" w:rsidRPr="00F63B95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63B95">
              <w:rPr>
                <w:b/>
                <w:sz w:val="18"/>
                <w:szCs w:val="18"/>
              </w:rPr>
              <w:t>83</w:t>
            </w:r>
          </w:p>
        </w:tc>
      </w:tr>
      <w:tr w:rsidR="00F97B2D" w:rsidRPr="00F21308" w:rsidTr="00C4074D">
        <w:trPr>
          <w:trHeight w:val="2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63B95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2D" w:rsidRPr="00F63B95" w:rsidRDefault="00F97B2D" w:rsidP="00C4074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</w:tr>
    </w:tbl>
    <w:p w:rsidR="00F06D31" w:rsidRPr="00F21308" w:rsidRDefault="00F06D31" w:rsidP="00F06D31">
      <w:pPr>
        <w:tabs>
          <w:tab w:val="left" w:pos="540"/>
        </w:tabs>
        <w:ind w:left="180"/>
        <w:jc w:val="both"/>
      </w:pPr>
    </w:p>
    <w:p w:rsidR="00E47B75" w:rsidRDefault="00F06D31" w:rsidP="000578A1">
      <w:pPr>
        <w:rPr>
          <w:u w:val="single"/>
        </w:rPr>
      </w:pPr>
      <w:r w:rsidRPr="00F21308">
        <w:rPr>
          <w:u w:val="single"/>
        </w:rPr>
        <w:t>РУССКИЙ ЯЗЫК</w:t>
      </w:r>
    </w:p>
    <w:p w:rsidR="0096082E" w:rsidRPr="000578A1" w:rsidRDefault="0096082E" w:rsidP="000578A1">
      <w:pPr>
        <w:rPr>
          <w:u w:val="single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833"/>
        <w:gridCol w:w="1435"/>
        <w:gridCol w:w="1273"/>
        <w:gridCol w:w="1273"/>
        <w:gridCol w:w="1273"/>
        <w:gridCol w:w="1047"/>
        <w:gridCol w:w="1078"/>
        <w:gridCol w:w="1268"/>
      </w:tblGrid>
      <w:tr w:rsidR="00F06D31" w:rsidRPr="00F21308" w:rsidTr="0063143A">
        <w:trPr>
          <w:trHeight w:val="709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Всего </w:t>
            </w:r>
          </w:p>
          <w:p w:rsidR="00F06D31" w:rsidRPr="00F21308" w:rsidRDefault="00F06D31" w:rsidP="00C4074D">
            <w:pPr>
              <w:ind w:lef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выпускников</w:t>
            </w:r>
          </w:p>
          <w:p w:rsidR="00F06D31" w:rsidRPr="00F21308" w:rsidRDefault="00F06D31" w:rsidP="00C4074D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F21308">
              <w:rPr>
                <w:sz w:val="20"/>
                <w:szCs w:val="20"/>
                <w:lang w:val="en-US"/>
              </w:rPr>
              <w:t>(</w:t>
            </w:r>
            <w:r w:rsidRPr="00F21308">
              <w:rPr>
                <w:sz w:val="20"/>
                <w:szCs w:val="20"/>
              </w:rPr>
              <w:t>допущенных</w:t>
            </w:r>
            <w:r w:rsidRPr="00F2130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left="-61" w:right="-4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принявших участие по новой форме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left="-108" w:right="-113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Количество выпускников справившихся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Всего </w:t>
            </w:r>
          </w:p>
          <w:p w:rsidR="00F06D31" w:rsidRPr="00F21308" w:rsidRDefault="00F06D31" w:rsidP="00C4074D">
            <w:pPr>
              <w:ind w:righ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успешно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% </w:t>
            </w:r>
          </w:p>
        </w:tc>
      </w:tr>
      <w:tr w:rsidR="00F06D31" w:rsidRPr="00F21308" w:rsidTr="0063143A">
        <w:trPr>
          <w:trHeight w:val="236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left="-61" w:right="-4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left="-108" w:right="-113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D31" w:rsidRPr="00F21308" w:rsidRDefault="00F06D31" w:rsidP="00C4074D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8</w:t>
            </w:r>
          </w:p>
        </w:tc>
      </w:tr>
      <w:tr w:rsidR="00F97B2D" w:rsidRPr="00F21308" w:rsidTr="0063143A">
        <w:trPr>
          <w:trHeight w:val="28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2013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42,8</w:t>
            </w:r>
          </w:p>
        </w:tc>
      </w:tr>
      <w:tr w:rsidR="00F97B2D" w:rsidRPr="00F21308" w:rsidTr="0063143A">
        <w:trPr>
          <w:trHeight w:val="28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2014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50</w:t>
            </w:r>
          </w:p>
        </w:tc>
      </w:tr>
      <w:tr w:rsidR="00F97B2D" w:rsidRPr="00F21308" w:rsidTr="0063143A">
        <w:trPr>
          <w:trHeight w:val="28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2015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1308">
              <w:rPr>
                <w:b/>
                <w:sz w:val="18"/>
                <w:szCs w:val="18"/>
              </w:rPr>
              <w:t>0</w:t>
            </w:r>
          </w:p>
        </w:tc>
      </w:tr>
      <w:tr w:rsidR="00F97B2D" w:rsidRPr="00F21308" w:rsidTr="0063143A">
        <w:trPr>
          <w:trHeight w:val="28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63B95" w:rsidRDefault="00F97B2D" w:rsidP="00901F84">
            <w:pPr>
              <w:snapToGrid w:val="0"/>
              <w:jc w:val="center"/>
              <w:rPr>
                <w:sz w:val="18"/>
                <w:szCs w:val="18"/>
              </w:rPr>
            </w:pPr>
            <w:r w:rsidRPr="00F63B95">
              <w:rPr>
                <w:sz w:val="18"/>
                <w:szCs w:val="18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2D" w:rsidRPr="00F63B95" w:rsidRDefault="00F97B2D" w:rsidP="00901F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63B95">
              <w:rPr>
                <w:b/>
                <w:sz w:val="18"/>
                <w:szCs w:val="18"/>
              </w:rPr>
              <w:t>66</w:t>
            </w:r>
          </w:p>
        </w:tc>
      </w:tr>
      <w:tr w:rsidR="00F97B2D" w:rsidRPr="00F21308" w:rsidTr="0063143A">
        <w:trPr>
          <w:trHeight w:val="28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63B95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2D" w:rsidRPr="00F63B95" w:rsidRDefault="00F97B2D" w:rsidP="00C4074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</w:tr>
    </w:tbl>
    <w:p w:rsidR="001637F0" w:rsidRDefault="000578A1" w:rsidP="000578A1">
      <w:pPr>
        <w:tabs>
          <w:tab w:val="left" w:pos="5663"/>
        </w:tabs>
        <w:jc w:val="both"/>
      </w:pPr>
      <w:r>
        <w:tab/>
      </w:r>
    </w:p>
    <w:p w:rsidR="000578A1" w:rsidRPr="00B01A80" w:rsidRDefault="000578A1" w:rsidP="000578A1">
      <w:pPr>
        <w:numPr>
          <w:ilvl w:val="1"/>
          <w:numId w:val="15"/>
        </w:numPr>
        <w:tabs>
          <w:tab w:val="left" w:pos="180"/>
        </w:tabs>
        <w:ind w:left="180" w:hanging="180"/>
        <w:rPr>
          <w:b/>
        </w:rPr>
      </w:pPr>
      <w:r w:rsidRPr="00B01A80">
        <w:rPr>
          <w:b/>
        </w:rPr>
        <w:t>Сведения об участии выпускников 9 классов в ОГЭ</w:t>
      </w:r>
    </w:p>
    <w:p w:rsidR="000578A1" w:rsidRPr="00B01A80" w:rsidRDefault="000578A1" w:rsidP="000578A1">
      <w:pPr>
        <w:tabs>
          <w:tab w:val="left" w:pos="5663"/>
        </w:tabs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3502"/>
        <w:gridCol w:w="477"/>
        <w:gridCol w:w="477"/>
        <w:gridCol w:w="476"/>
        <w:gridCol w:w="541"/>
        <w:gridCol w:w="418"/>
        <w:gridCol w:w="497"/>
        <w:gridCol w:w="478"/>
        <w:gridCol w:w="478"/>
        <w:gridCol w:w="478"/>
        <w:gridCol w:w="586"/>
        <w:gridCol w:w="425"/>
        <w:gridCol w:w="1090"/>
      </w:tblGrid>
      <w:tr w:rsidR="00B01A80" w:rsidRPr="00B01A80" w:rsidTr="0096082E">
        <w:trPr>
          <w:trHeight w:val="223"/>
        </w:trPr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sz w:val="20"/>
                <w:szCs w:val="20"/>
              </w:rPr>
            </w:pPr>
            <w:r w:rsidRPr="00B01A80">
              <w:rPr>
                <w:sz w:val="20"/>
                <w:szCs w:val="20"/>
              </w:rPr>
              <w:t>Предметы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 w:rsidRPr="00B01A80">
              <w:rPr>
                <w:b/>
                <w:spacing w:val="60"/>
                <w:sz w:val="20"/>
                <w:szCs w:val="20"/>
              </w:rPr>
              <w:t>2016</w:t>
            </w:r>
          </w:p>
        </w:tc>
        <w:tc>
          <w:tcPr>
            <w:tcW w:w="3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 w:rsidRPr="00B01A80">
              <w:rPr>
                <w:b/>
                <w:spacing w:val="60"/>
                <w:sz w:val="20"/>
                <w:szCs w:val="20"/>
              </w:rPr>
              <w:t>2017</w:t>
            </w:r>
          </w:p>
        </w:tc>
      </w:tr>
      <w:tr w:rsidR="00B01A80" w:rsidRPr="00B01A80" w:rsidTr="0096082E">
        <w:trPr>
          <w:cantSplit/>
          <w:trHeight w:val="1244"/>
        </w:trPr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1A80" w:rsidRPr="00B01A80" w:rsidRDefault="00B01A80" w:rsidP="00DE0E3C">
            <w:pPr>
              <w:snapToGrid w:val="0"/>
              <w:ind w:left="-108" w:right="113"/>
              <w:jc w:val="center"/>
              <w:rPr>
                <w:sz w:val="16"/>
                <w:szCs w:val="16"/>
              </w:rPr>
            </w:pPr>
            <w:r w:rsidRPr="00B01A80">
              <w:rPr>
                <w:sz w:val="16"/>
                <w:szCs w:val="16"/>
              </w:rPr>
              <w:t>Всего</w:t>
            </w:r>
          </w:p>
          <w:p w:rsidR="00B01A80" w:rsidRPr="00B01A80" w:rsidRDefault="00B01A80" w:rsidP="00DE0E3C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01A80">
              <w:rPr>
                <w:sz w:val="16"/>
                <w:szCs w:val="16"/>
              </w:rPr>
              <w:t xml:space="preserve"> выпускников</w:t>
            </w:r>
          </w:p>
          <w:p w:rsidR="00B01A80" w:rsidRPr="00B01A80" w:rsidRDefault="00B01A80" w:rsidP="00DE0E3C">
            <w:pPr>
              <w:ind w:left="-108" w:right="113"/>
              <w:jc w:val="center"/>
              <w:rPr>
                <w:sz w:val="20"/>
                <w:szCs w:val="20"/>
              </w:rPr>
            </w:pPr>
            <w:r w:rsidRPr="00B01A80">
              <w:rPr>
                <w:sz w:val="20"/>
                <w:szCs w:val="20"/>
              </w:rPr>
              <w:t>пускни</w:t>
            </w:r>
          </w:p>
          <w:p w:rsidR="00B01A80" w:rsidRPr="00B01A80" w:rsidRDefault="00B01A80" w:rsidP="00DE0E3C">
            <w:pPr>
              <w:ind w:left="-108" w:right="113"/>
              <w:jc w:val="center"/>
              <w:rPr>
                <w:sz w:val="20"/>
                <w:szCs w:val="20"/>
              </w:rPr>
            </w:pPr>
            <w:r w:rsidRPr="00B01A80">
              <w:rPr>
                <w:sz w:val="20"/>
                <w:szCs w:val="20"/>
              </w:rPr>
              <w:t>ков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1A80" w:rsidRPr="00B01A80" w:rsidRDefault="00B01A80" w:rsidP="00DE0E3C">
            <w:pPr>
              <w:snapToGrid w:val="0"/>
              <w:ind w:left="-108" w:right="113"/>
              <w:jc w:val="center"/>
              <w:rPr>
                <w:sz w:val="16"/>
                <w:szCs w:val="16"/>
              </w:rPr>
            </w:pPr>
            <w:r w:rsidRPr="00B01A80">
              <w:rPr>
                <w:sz w:val="16"/>
                <w:szCs w:val="16"/>
              </w:rPr>
              <w:t>Всего  выбрали</w:t>
            </w:r>
          </w:p>
          <w:p w:rsidR="00B01A80" w:rsidRPr="00B01A80" w:rsidRDefault="00B01A80" w:rsidP="00DE0E3C">
            <w:pPr>
              <w:ind w:left="-108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1A80" w:rsidRPr="00B01A80" w:rsidRDefault="00B01A80" w:rsidP="00DE0E3C">
            <w:pPr>
              <w:snapToGrid w:val="0"/>
              <w:ind w:left="-108" w:right="113"/>
              <w:jc w:val="center"/>
              <w:rPr>
                <w:sz w:val="16"/>
                <w:szCs w:val="16"/>
              </w:rPr>
            </w:pPr>
            <w:r w:rsidRPr="00B01A80">
              <w:rPr>
                <w:sz w:val="16"/>
                <w:szCs w:val="16"/>
              </w:rPr>
              <w:t>Справились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1A80" w:rsidRPr="00B01A80" w:rsidRDefault="00B01A80" w:rsidP="00DE0E3C">
            <w:pPr>
              <w:snapToGrid w:val="0"/>
              <w:ind w:left="-61" w:right="-48"/>
              <w:jc w:val="center"/>
              <w:rPr>
                <w:sz w:val="20"/>
                <w:szCs w:val="20"/>
              </w:rPr>
            </w:pPr>
            <w:r w:rsidRPr="00B01A80">
              <w:rPr>
                <w:sz w:val="20"/>
                <w:szCs w:val="20"/>
              </w:rPr>
              <w:t>%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1A80" w:rsidRPr="00B01A80" w:rsidRDefault="00B01A80" w:rsidP="00DE0E3C">
            <w:pPr>
              <w:snapToGrid w:val="0"/>
              <w:ind w:left="-61" w:right="-48"/>
              <w:jc w:val="center"/>
              <w:rPr>
                <w:sz w:val="16"/>
                <w:szCs w:val="16"/>
              </w:rPr>
            </w:pPr>
            <w:r w:rsidRPr="00B01A80">
              <w:rPr>
                <w:sz w:val="16"/>
                <w:szCs w:val="16"/>
              </w:rPr>
              <w:t>Успешность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1A80" w:rsidRPr="00B01A80" w:rsidRDefault="00B01A80" w:rsidP="00DE0E3C">
            <w:pPr>
              <w:snapToGrid w:val="0"/>
              <w:ind w:left="-61" w:right="-48"/>
              <w:jc w:val="center"/>
              <w:rPr>
                <w:sz w:val="20"/>
                <w:szCs w:val="20"/>
              </w:rPr>
            </w:pPr>
            <w:r w:rsidRPr="00B01A80">
              <w:rPr>
                <w:sz w:val="20"/>
                <w:szCs w:val="20"/>
              </w:rPr>
              <w:t>%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1A80" w:rsidRPr="00B01A80" w:rsidRDefault="00B01A80" w:rsidP="00DE0E3C">
            <w:pPr>
              <w:snapToGrid w:val="0"/>
              <w:ind w:left="-108" w:right="113"/>
              <w:jc w:val="center"/>
              <w:rPr>
                <w:sz w:val="16"/>
                <w:szCs w:val="16"/>
              </w:rPr>
            </w:pPr>
            <w:r w:rsidRPr="00B01A80">
              <w:rPr>
                <w:sz w:val="16"/>
                <w:szCs w:val="16"/>
              </w:rPr>
              <w:t>Всего</w:t>
            </w:r>
          </w:p>
          <w:p w:rsidR="00B01A80" w:rsidRPr="00B01A80" w:rsidRDefault="00B01A80" w:rsidP="00DE0E3C">
            <w:pPr>
              <w:ind w:left="-108" w:right="113"/>
              <w:jc w:val="center"/>
              <w:rPr>
                <w:sz w:val="16"/>
                <w:szCs w:val="16"/>
              </w:rPr>
            </w:pPr>
            <w:r w:rsidRPr="00B01A80">
              <w:rPr>
                <w:sz w:val="16"/>
                <w:szCs w:val="16"/>
              </w:rPr>
              <w:t xml:space="preserve"> выпускников</w:t>
            </w:r>
          </w:p>
          <w:p w:rsidR="00B01A80" w:rsidRPr="00B01A80" w:rsidRDefault="00B01A80" w:rsidP="00DE0E3C">
            <w:pPr>
              <w:ind w:left="-108" w:right="113"/>
              <w:jc w:val="center"/>
              <w:rPr>
                <w:sz w:val="20"/>
                <w:szCs w:val="20"/>
              </w:rPr>
            </w:pPr>
            <w:r w:rsidRPr="00B01A80">
              <w:rPr>
                <w:sz w:val="20"/>
                <w:szCs w:val="20"/>
              </w:rPr>
              <w:t>пускни</w:t>
            </w:r>
          </w:p>
          <w:p w:rsidR="00B01A80" w:rsidRPr="00B01A80" w:rsidRDefault="00B01A80" w:rsidP="00DE0E3C">
            <w:pPr>
              <w:ind w:left="-108" w:right="113"/>
              <w:jc w:val="center"/>
              <w:rPr>
                <w:sz w:val="20"/>
                <w:szCs w:val="20"/>
              </w:rPr>
            </w:pPr>
            <w:r w:rsidRPr="00B01A80">
              <w:rPr>
                <w:sz w:val="20"/>
                <w:szCs w:val="20"/>
              </w:rPr>
              <w:t>ков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1A80" w:rsidRPr="00B01A80" w:rsidRDefault="00B01A80" w:rsidP="00DE0E3C">
            <w:pPr>
              <w:snapToGrid w:val="0"/>
              <w:ind w:left="-108" w:right="113"/>
              <w:jc w:val="center"/>
              <w:rPr>
                <w:sz w:val="16"/>
                <w:szCs w:val="16"/>
              </w:rPr>
            </w:pPr>
            <w:r w:rsidRPr="00B01A80">
              <w:rPr>
                <w:sz w:val="16"/>
                <w:szCs w:val="16"/>
              </w:rPr>
              <w:t>Всего  выбрали</w:t>
            </w:r>
          </w:p>
          <w:p w:rsidR="00B01A80" w:rsidRPr="00B01A80" w:rsidRDefault="00B01A80" w:rsidP="00DE0E3C">
            <w:pPr>
              <w:ind w:left="-108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1A80" w:rsidRPr="00B01A80" w:rsidRDefault="00B01A80" w:rsidP="00DE0E3C">
            <w:pPr>
              <w:snapToGrid w:val="0"/>
              <w:ind w:left="-108" w:right="113"/>
              <w:jc w:val="center"/>
              <w:rPr>
                <w:sz w:val="16"/>
                <w:szCs w:val="16"/>
              </w:rPr>
            </w:pPr>
            <w:r w:rsidRPr="00B01A80">
              <w:rPr>
                <w:sz w:val="16"/>
                <w:szCs w:val="16"/>
              </w:rPr>
              <w:t>Справились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1A80" w:rsidRPr="00B01A80" w:rsidRDefault="00B01A80" w:rsidP="00DE0E3C">
            <w:pPr>
              <w:snapToGrid w:val="0"/>
              <w:ind w:left="-61" w:right="-48"/>
              <w:jc w:val="center"/>
              <w:rPr>
                <w:sz w:val="20"/>
                <w:szCs w:val="20"/>
              </w:rPr>
            </w:pPr>
            <w:r w:rsidRPr="00B01A80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01A80" w:rsidRPr="00B01A80" w:rsidRDefault="00B01A80" w:rsidP="00DE0E3C">
            <w:pPr>
              <w:snapToGrid w:val="0"/>
              <w:ind w:left="-61" w:right="-48"/>
              <w:jc w:val="center"/>
              <w:rPr>
                <w:sz w:val="16"/>
                <w:szCs w:val="16"/>
              </w:rPr>
            </w:pPr>
            <w:r w:rsidRPr="00B01A80">
              <w:rPr>
                <w:sz w:val="16"/>
                <w:szCs w:val="16"/>
              </w:rPr>
              <w:t>Успешность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1A80" w:rsidRPr="00B01A80" w:rsidRDefault="00B01A80" w:rsidP="00DE0E3C">
            <w:pPr>
              <w:snapToGrid w:val="0"/>
              <w:ind w:left="-61" w:right="-48"/>
              <w:jc w:val="center"/>
              <w:rPr>
                <w:sz w:val="20"/>
                <w:szCs w:val="20"/>
              </w:rPr>
            </w:pPr>
            <w:r w:rsidRPr="00B01A80">
              <w:rPr>
                <w:sz w:val="20"/>
                <w:szCs w:val="20"/>
              </w:rPr>
              <w:t>%</w:t>
            </w:r>
          </w:p>
        </w:tc>
      </w:tr>
      <w:tr w:rsidR="00B01A80" w:rsidRPr="00B01A80" w:rsidTr="0096082E">
        <w:trPr>
          <w:trHeight w:val="6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both"/>
              <w:rPr>
                <w:sz w:val="20"/>
                <w:szCs w:val="20"/>
              </w:rPr>
            </w:pPr>
            <w:r w:rsidRPr="00B01A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75</w:t>
            </w:r>
          </w:p>
        </w:tc>
      </w:tr>
      <w:tr w:rsidR="00B01A80" w:rsidRPr="00B01A80" w:rsidTr="0096082E">
        <w:trPr>
          <w:trHeight w:val="223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both"/>
              <w:rPr>
                <w:sz w:val="20"/>
                <w:szCs w:val="20"/>
              </w:rPr>
            </w:pPr>
            <w:r w:rsidRPr="00B01A80">
              <w:rPr>
                <w:sz w:val="20"/>
                <w:szCs w:val="20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75</w:t>
            </w:r>
          </w:p>
        </w:tc>
      </w:tr>
      <w:tr w:rsidR="00B01A80" w:rsidRPr="00B01A80" w:rsidTr="0096082E">
        <w:trPr>
          <w:trHeight w:val="223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both"/>
              <w:rPr>
                <w:sz w:val="20"/>
                <w:szCs w:val="20"/>
              </w:rPr>
            </w:pPr>
            <w:r w:rsidRPr="00B01A80">
              <w:rPr>
                <w:sz w:val="20"/>
                <w:szCs w:val="20"/>
              </w:rPr>
              <w:t>физика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sz w:val="18"/>
                <w:szCs w:val="18"/>
              </w:rPr>
            </w:pPr>
            <w:r w:rsidRPr="00B01A80">
              <w:rPr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sz w:val="18"/>
                <w:szCs w:val="18"/>
              </w:rPr>
            </w:pPr>
            <w:r w:rsidRPr="00B01A80">
              <w:rPr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sz w:val="18"/>
                <w:szCs w:val="18"/>
              </w:rPr>
            </w:pPr>
            <w:r w:rsidRPr="00B01A80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sz w:val="18"/>
                <w:szCs w:val="18"/>
              </w:rPr>
            </w:pPr>
            <w:r w:rsidRPr="00B01A80">
              <w:rPr>
                <w:sz w:val="18"/>
                <w:szCs w:val="18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sz w:val="18"/>
                <w:szCs w:val="18"/>
              </w:rPr>
            </w:pPr>
            <w:r w:rsidRPr="00B01A80">
              <w:rPr>
                <w:sz w:val="18"/>
                <w:szCs w:val="18"/>
              </w:rPr>
              <w:t>-</w:t>
            </w:r>
          </w:p>
        </w:tc>
      </w:tr>
      <w:tr w:rsidR="00B01A80" w:rsidRPr="00B01A80" w:rsidTr="0096082E">
        <w:trPr>
          <w:trHeight w:val="223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1A80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40</w:t>
            </w:r>
          </w:p>
        </w:tc>
      </w:tr>
      <w:tr w:rsidR="00B01A80" w:rsidRPr="00B01A80" w:rsidTr="0096082E">
        <w:trPr>
          <w:trHeight w:val="223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1A80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01A80" w:rsidRPr="00B01A80" w:rsidTr="0096082E">
        <w:trPr>
          <w:trHeight w:val="223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1A80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70</w:t>
            </w:r>
          </w:p>
        </w:tc>
      </w:tr>
      <w:tr w:rsidR="00B01A80" w:rsidRPr="00B01A80" w:rsidTr="0096082E">
        <w:trPr>
          <w:trHeight w:val="223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1A80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</w:tr>
      <w:tr w:rsidR="00B01A80" w:rsidRPr="00B01A80" w:rsidTr="0096082E">
        <w:trPr>
          <w:trHeight w:val="223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01A80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</w:tr>
      <w:tr w:rsidR="00B01A80" w:rsidRPr="00B01A80" w:rsidTr="0096082E">
        <w:trPr>
          <w:trHeight w:val="223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both"/>
              <w:rPr>
                <w:b/>
                <w:spacing w:val="-5"/>
                <w:sz w:val="18"/>
                <w:szCs w:val="18"/>
              </w:rPr>
            </w:pPr>
            <w:r w:rsidRPr="00B01A80">
              <w:rPr>
                <w:b/>
                <w:spacing w:val="-5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75</w:t>
            </w:r>
          </w:p>
        </w:tc>
      </w:tr>
      <w:tr w:rsidR="00B01A80" w:rsidRPr="00B01A80" w:rsidTr="0096082E">
        <w:trPr>
          <w:trHeight w:val="223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both"/>
              <w:rPr>
                <w:b/>
                <w:spacing w:val="-5"/>
                <w:sz w:val="18"/>
                <w:szCs w:val="18"/>
              </w:rPr>
            </w:pPr>
            <w:r w:rsidRPr="00B01A80">
              <w:rPr>
                <w:b/>
                <w:spacing w:val="-5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A80" w:rsidRPr="00B01A80" w:rsidRDefault="00B01A80" w:rsidP="00DE0E3C">
            <w:pPr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80" w:rsidRPr="00B01A80" w:rsidRDefault="00B01A80" w:rsidP="00DE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01A80">
              <w:rPr>
                <w:b/>
                <w:sz w:val="18"/>
                <w:szCs w:val="18"/>
              </w:rPr>
              <w:t>-</w:t>
            </w:r>
          </w:p>
        </w:tc>
      </w:tr>
    </w:tbl>
    <w:p w:rsidR="00F06D31" w:rsidRPr="00B01A80" w:rsidRDefault="00F06D31" w:rsidP="00F06D31">
      <w:pPr>
        <w:tabs>
          <w:tab w:val="left" w:pos="975"/>
        </w:tabs>
        <w:jc w:val="center"/>
        <w:rPr>
          <w:b/>
        </w:rPr>
      </w:pPr>
    </w:p>
    <w:p w:rsidR="007E02DE" w:rsidRPr="00F21308" w:rsidRDefault="007E02DE" w:rsidP="00F06D31">
      <w:pPr>
        <w:tabs>
          <w:tab w:val="left" w:pos="975"/>
        </w:tabs>
        <w:jc w:val="center"/>
        <w:rPr>
          <w:b/>
        </w:rPr>
      </w:pPr>
    </w:p>
    <w:p w:rsidR="00F06D31" w:rsidRPr="00F21308" w:rsidRDefault="00F06D31" w:rsidP="001637F0">
      <w:pPr>
        <w:numPr>
          <w:ilvl w:val="1"/>
          <w:numId w:val="15"/>
        </w:numPr>
        <w:tabs>
          <w:tab w:val="left" w:pos="975"/>
        </w:tabs>
        <w:rPr>
          <w:b/>
        </w:rPr>
      </w:pPr>
      <w:r w:rsidRPr="00F21308">
        <w:rPr>
          <w:b/>
        </w:rPr>
        <w:t>Сведения об обучающихся, не освоивших программы ступени</w:t>
      </w:r>
    </w:p>
    <w:p w:rsidR="00F06D31" w:rsidRPr="00F21308" w:rsidRDefault="00F06D31" w:rsidP="00F06D31">
      <w:pPr>
        <w:tabs>
          <w:tab w:val="left" w:pos="360"/>
        </w:tabs>
        <w:ind w:left="360" w:hanging="360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2410"/>
        <w:gridCol w:w="817"/>
        <w:gridCol w:w="850"/>
        <w:gridCol w:w="966"/>
        <w:gridCol w:w="903"/>
        <w:gridCol w:w="966"/>
        <w:gridCol w:w="993"/>
        <w:gridCol w:w="992"/>
        <w:gridCol w:w="1134"/>
      </w:tblGrid>
      <w:tr w:rsidR="0063143A" w:rsidRPr="00F21308" w:rsidTr="003047C3">
        <w:trPr>
          <w:cantSplit/>
          <w:trHeight w:val="4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Учебный год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901F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  <w:r w:rsidRPr="00F21308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901F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F21308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Pr="00F21308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</w:tr>
      <w:tr w:rsidR="0063143A" w:rsidRPr="00F21308" w:rsidTr="003047C3">
        <w:trPr>
          <w:cantSplit/>
          <w:trHeight w:val="13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Ступени образования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3A" w:rsidRPr="00F21308" w:rsidRDefault="0063143A" w:rsidP="0063143A">
            <w:pPr>
              <w:snapToGrid w:val="0"/>
              <w:ind w:right="113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Всего</w:t>
            </w:r>
          </w:p>
          <w:p w:rsidR="0063143A" w:rsidRPr="00F21308" w:rsidRDefault="0063143A" w:rsidP="0063143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об</w:t>
            </w:r>
            <w:r w:rsidRPr="00F21308">
              <w:rPr>
                <w:sz w:val="18"/>
                <w:szCs w:val="18"/>
              </w:rPr>
              <w:t>у</w:t>
            </w:r>
            <w:r w:rsidRPr="00F21308">
              <w:rPr>
                <w:sz w:val="18"/>
                <w:szCs w:val="18"/>
              </w:rPr>
              <w:t>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3A" w:rsidRPr="00F21308" w:rsidRDefault="0063143A" w:rsidP="0063143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% об</w:t>
            </w:r>
            <w:r w:rsidRPr="00F21308">
              <w:rPr>
                <w:sz w:val="18"/>
                <w:szCs w:val="18"/>
              </w:rPr>
              <w:t>у</w:t>
            </w:r>
            <w:r w:rsidRPr="00F21308">
              <w:rPr>
                <w:sz w:val="18"/>
                <w:szCs w:val="18"/>
              </w:rPr>
              <w:t>чающи</w:t>
            </w:r>
            <w:r w:rsidRPr="00F21308">
              <w:rPr>
                <w:sz w:val="18"/>
                <w:szCs w:val="18"/>
              </w:rPr>
              <w:t>х</w:t>
            </w:r>
            <w:r w:rsidRPr="00F21308">
              <w:rPr>
                <w:sz w:val="18"/>
                <w:szCs w:val="18"/>
              </w:rPr>
              <w:t>ся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3A" w:rsidRPr="00F21308" w:rsidRDefault="0063143A" w:rsidP="0063143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Всего</w:t>
            </w:r>
          </w:p>
          <w:p w:rsidR="0063143A" w:rsidRPr="00F21308" w:rsidRDefault="0063143A" w:rsidP="0063143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об</w:t>
            </w:r>
            <w:r w:rsidRPr="00F21308">
              <w:rPr>
                <w:sz w:val="18"/>
                <w:szCs w:val="18"/>
              </w:rPr>
              <w:t>у</w:t>
            </w:r>
            <w:r w:rsidRPr="00F21308">
              <w:rPr>
                <w:sz w:val="18"/>
                <w:szCs w:val="18"/>
              </w:rPr>
              <w:t>ча</w:t>
            </w:r>
            <w:r w:rsidRPr="00F21308">
              <w:rPr>
                <w:sz w:val="18"/>
                <w:szCs w:val="18"/>
              </w:rPr>
              <w:t>ю</w:t>
            </w:r>
            <w:r w:rsidRPr="00F21308">
              <w:rPr>
                <w:sz w:val="18"/>
                <w:szCs w:val="18"/>
              </w:rPr>
              <w:t>щихся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3A" w:rsidRPr="00F21308" w:rsidRDefault="0063143A" w:rsidP="0063143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% об</w:t>
            </w:r>
            <w:r w:rsidRPr="00F21308">
              <w:rPr>
                <w:sz w:val="18"/>
                <w:szCs w:val="18"/>
              </w:rPr>
              <w:t>у</w:t>
            </w:r>
            <w:r w:rsidRPr="00F21308">
              <w:rPr>
                <w:sz w:val="18"/>
                <w:szCs w:val="18"/>
              </w:rPr>
              <w:t>ча</w:t>
            </w:r>
            <w:r w:rsidRPr="00F21308">
              <w:rPr>
                <w:sz w:val="18"/>
                <w:szCs w:val="18"/>
              </w:rPr>
              <w:t>ю</w:t>
            </w:r>
            <w:r w:rsidRPr="00F21308">
              <w:rPr>
                <w:sz w:val="18"/>
                <w:szCs w:val="18"/>
              </w:rPr>
              <w:t>щи</w:t>
            </w:r>
            <w:r w:rsidRPr="00F21308">
              <w:rPr>
                <w:sz w:val="18"/>
                <w:szCs w:val="18"/>
              </w:rPr>
              <w:t>х</w:t>
            </w:r>
            <w:r w:rsidRPr="00F21308">
              <w:rPr>
                <w:sz w:val="18"/>
                <w:szCs w:val="18"/>
              </w:rPr>
              <w:t>ся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3A" w:rsidRPr="00F21308" w:rsidRDefault="0063143A" w:rsidP="0063143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Всего</w:t>
            </w:r>
          </w:p>
          <w:p w:rsidR="0063143A" w:rsidRPr="00F21308" w:rsidRDefault="0063143A" w:rsidP="0063143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об</w:t>
            </w:r>
            <w:r w:rsidRPr="00F21308">
              <w:rPr>
                <w:sz w:val="18"/>
                <w:szCs w:val="18"/>
              </w:rPr>
              <w:t>у</w:t>
            </w:r>
            <w:r w:rsidRPr="00F21308">
              <w:rPr>
                <w:sz w:val="18"/>
                <w:szCs w:val="18"/>
              </w:rPr>
              <w:t>ча</w:t>
            </w:r>
            <w:r w:rsidRPr="00F21308">
              <w:rPr>
                <w:sz w:val="18"/>
                <w:szCs w:val="18"/>
              </w:rPr>
              <w:t>ю</w:t>
            </w:r>
            <w:r w:rsidRPr="00F21308">
              <w:rPr>
                <w:sz w:val="18"/>
                <w:szCs w:val="18"/>
              </w:rPr>
              <w:t>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43A" w:rsidRPr="00F21308" w:rsidRDefault="0063143A" w:rsidP="0063143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% об</w:t>
            </w:r>
            <w:r w:rsidRPr="00F21308">
              <w:rPr>
                <w:sz w:val="18"/>
                <w:szCs w:val="18"/>
              </w:rPr>
              <w:t>у</w:t>
            </w:r>
            <w:r w:rsidRPr="00F21308">
              <w:rPr>
                <w:sz w:val="18"/>
                <w:szCs w:val="18"/>
              </w:rPr>
              <w:t>ча</w:t>
            </w:r>
            <w:r w:rsidRPr="00F21308">
              <w:rPr>
                <w:sz w:val="18"/>
                <w:szCs w:val="18"/>
              </w:rPr>
              <w:t>ю</w:t>
            </w:r>
            <w:r w:rsidRPr="00F21308">
              <w:rPr>
                <w:sz w:val="18"/>
                <w:szCs w:val="18"/>
              </w:rPr>
              <w:t>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43A" w:rsidRPr="00F21308" w:rsidRDefault="0063143A" w:rsidP="0063143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Всего</w:t>
            </w:r>
          </w:p>
          <w:p w:rsidR="0063143A" w:rsidRPr="00F21308" w:rsidRDefault="0063143A" w:rsidP="0063143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об</w:t>
            </w:r>
            <w:r w:rsidRPr="00F21308">
              <w:rPr>
                <w:sz w:val="18"/>
                <w:szCs w:val="18"/>
              </w:rPr>
              <w:t>у</w:t>
            </w:r>
            <w:r w:rsidRPr="00F21308">
              <w:rPr>
                <w:sz w:val="18"/>
                <w:szCs w:val="18"/>
              </w:rPr>
              <w:t>ча</w:t>
            </w:r>
            <w:r w:rsidRPr="00F21308">
              <w:rPr>
                <w:sz w:val="18"/>
                <w:szCs w:val="18"/>
              </w:rPr>
              <w:t>ю</w:t>
            </w:r>
            <w:r w:rsidRPr="00F21308">
              <w:rPr>
                <w:sz w:val="18"/>
                <w:szCs w:val="18"/>
              </w:rPr>
              <w:t>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3A" w:rsidRPr="00F21308" w:rsidRDefault="0063143A" w:rsidP="0063143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% об</w:t>
            </w:r>
            <w:r w:rsidRPr="00F21308">
              <w:rPr>
                <w:sz w:val="18"/>
                <w:szCs w:val="18"/>
              </w:rPr>
              <w:t>у</w:t>
            </w:r>
            <w:r w:rsidRPr="00F21308">
              <w:rPr>
                <w:sz w:val="18"/>
                <w:szCs w:val="18"/>
              </w:rPr>
              <w:t>ча</w:t>
            </w:r>
            <w:r w:rsidRPr="00F21308">
              <w:rPr>
                <w:sz w:val="18"/>
                <w:szCs w:val="18"/>
              </w:rPr>
              <w:t>ю</w:t>
            </w:r>
            <w:r w:rsidRPr="00F21308">
              <w:rPr>
                <w:sz w:val="18"/>
                <w:szCs w:val="18"/>
              </w:rPr>
              <w:t>щихся</w:t>
            </w:r>
          </w:p>
        </w:tc>
      </w:tr>
      <w:tr w:rsidR="0063143A" w:rsidRPr="00F21308" w:rsidTr="003047C3">
        <w:trPr>
          <w:cantSplit/>
          <w:trHeight w:val="1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sz w:val="22"/>
              </w:rPr>
            </w:pPr>
            <w:r w:rsidRPr="00F21308">
              <w:rPr>
                <w:sz w:val="22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sz w:val="22"/>
              </w:rPr>
            </w:pPr>
            <w:r w:rsidRPr="00F21308"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sz w:val="22"/>
              </w:rPr>
            </w:pPr>
            <w:r w:rsidRPr="00F21308">
              <w:rPr>
                <w:sz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sz w:val="22"/>
              </w:rPr>
            </w:pPr>
            <w:r w:rsidRPr="00F21308">
              <w:rPr>
                <w:sz w:val="22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3A" w:rsidRPr="00F21308" w:rsidRDefault="0063143A" w:rsidP="00C4074D">
            <w:pPr>
              <w:snapToGrid w:val="0"/>
              <w:jc w:val="center"/>
              <w:rPr>
                <w:sz w:val="22"/>
              </w:rPr>
            </w:pPr>
            <w:r w:rsidRPr="00F21308">
              <w:rPr>
                <w:sz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3A" w:rsidRPr="00F21308" w:rsidRDefault="0063143A" w:rsidP="00C4074D">
            <w:pPr>
              <w:snapToGrid w:val="0"/>
              <w:jc w:val="center"/>
              <w:rPr>
                <w:sz w:val="22"/>
              </w:rPr>
            </w:pPr>
            <w:r w:rsidRPr="00F21308">
              <w:rPr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43A" w:rsidRPr="00F21308" w:rsidRDefault="0063143A" w:rsidP="00EB1C26">
            <w:pPr>
              <w:snapToGrid w:val="0"/>
              <w:jc w:val="center"/>
              <w:rPr>
                <w:sz w:val="22"/>
              </w:rPr>
            </w:pPr>
            <w:r w:rsidRPr="00F21308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43A" w:rsidRPr="00F21308" w:rsidRDefault="0063143A" w:rsidP="00EB1C26">
            <w:pPr>
              <w:snapToGrid w:val="0"/>
              <w:jc w:val="center"/>
              <w:rPr>
                <w:sz w:val="22"/>
              </w:rPr>
            </w:pPr>
            <w:r w:rsidRPr="00F21308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3A" w:rsidRPr="00F21308" w:rsidRDefault="0063143A" w:rsidP="00EB1C26">
            <w:pPr>
              <w:snapToGrid w:val="0"/>
              <w:jc w:val="center"/>
              <w:rPr>
                <w:sz w:val="22"/>
              </w:rPr>
            </w:pPr>
            <w:r w:rsidRPr="00F21308">
              <w:rPr>
                <w:sz w:val="22"/>
              </w:rPr>
              <w:t>7</w:t>
            </w:r>
          </w:p>
        </w:tc>
      </w:tr>
      <w:tr w:rsidR="0063143A" w:rsidRPr="00F21308" w:rsidTr="003047C3">
        <w:trPr>
          <w:cantSplit/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Оставлены на  второй год в </w:t>
            </w:r>
            <w:r w:rsidRPr="00F21308">
              <w:rPr>
                <w:b/>
                <w:spacing w:val="-5"/>
                <w:sz w:val="20"/>
                <w:szCs w:val="20"/>
              </w:rPr>
              <w:t>4</w:t>
            </w:r>
            <w:r w:rsidRPr="00F21308">
              <w:rPr>
                <w:spacing w:val="-5"/>
                <w:sz w:val="20"/>
                <w:szCs w:val="20"/>
              </w:rPr>
              <w:t>-м классе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F21308" w:rsidRDefault="0063143A" w:rsidP="00EB1C26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F21308" w:rsidRDefault="0063143A" w:rsidP="00EB1C26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EB1C26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</w:tr>
      <w:tr w:rsidR="0063143A" w:rsidRPr="00F21308" w:rsidTr="003047C3">
        <w:trPr>
          <w:cantSplit/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Оставлены на второй год в </w:t>
            </w:r>
            <w:r w:rsidRPr="00F21308">
              <w:rPr>
                <w:b/>
                <w:spacing w:val="-5"/>
                <w:sz w:val="20"/>
                <w:szCs w:val="20"/>
              </w:rPr>
              <w:t>9</w:t>
            </w:r>
            <w:r w:rsidRPr="00F21308">
              <w:rPr>
                <w:spacing w:val="-5"/>
                <w:sz w:val="20"/>
                <w:szCs w:val="20"/>
              </w:rPr>
              <w:t>-м классе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F21308" w:rsidRDefault="0063143A" w:rsidP="00EB1C26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F21308" w:rsidRDefault="0063143A" w:rsidP="00EB1C26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EB1C26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</w:tr>
      <w:tr w:rsidR="0063143A" w:rsidRPr="00F21308" w:rsidTr="003047C3">
        <w:trPr>
          <w:cantSplit/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lastRenderedPageBreak/>
              <w:t>Выпущены со справкой из 9 класса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F21308" w:rsidRDefault="0063143A" w:rsidP="00EB1C26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F21308" w:rsidRDefault="0063143A" w:rsidP="00EB1C26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EB1C26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</w:tr>
      <w:tr w:rsidR="0063143A" w:rsidRPr="00F21308" w:rsidTr="003047C3">
        <w:trPr>
          <w:cantSplit/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>Выбыло обучающихся</w:t>
            </w:r>
            <w:r w:rsidR="003047C3">
              <w:rPr>
                <w:spacing w:val="-5"/>
                <w:sz w:val="20"/>
                <w:szCs w:val="20"/>
              </w:rPr>
              <w:t xml:space="preserve"> </w:t>
            </w:r>
            <w:r w:rsidRPr="00F21308">
              <w:rPr>
                <w:spacing w:val="-5"/>
                <w:sz w:val="20"/>
                <w:szCs w:val="20"/>
              </w:rPr>
              <w:t xml:space="preserve"> </w:t>
            </w:r>
            <w:r w:rsidR="003047C3">
              <w:rPr>
                <w:spacing w:val="-5"/>
                <w:sz w:val="20"/>
                <w:szCs w:val="20"/>
              </w:rPr>
              <w:t xml:space="preserve">                </w:t>
            </w:r>
            <w:r w:rsidRPr="00F21308">
              <w:rPr>
                <w:spacing w:val="-5"/>
                <w:sz w:val="20"/>
                <w:szCs w:val="20"/>
              </w:rPr>
              <w:t>9 кл. в вечерние школы без аттестата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F21308" w:rsidRDefault="0063143A" w:rsidP="00EB1C26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F21308" w:rsidRDefault="0063143A" w:rsidP="00EB1C26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EB1C26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</w:tr>
      <w:tr w:rsidR="0063143A" w:rsidRPr="00F21308" w:rsidTr="003047C3">
        <w:trPr>
          <w:cantSplit/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Выбыло обучающихся </w:t>
            </w:r>
            <w:r w:rsidR="003047C3">
              <w:rPr>
                <w:spacing w:val="-5"/>
                <w:sz w:val="20"/>
                <w:szCs w:val="20"/>
              </w:rPr>
              <w:t xml:space="preserve">              </w:t>
            </w:r>
            <w:r w:rsidRPr="00F21308">
              <w:rPr>
                <w:spacing w:val="-5"/>
                <w:sz w:val="20"/>
                <w:szCs w:val="20"/>
              </w:rPr>
              <w:t>9 кл. в  ПТУ без аттестата</w:t>
            </w:r>
            <w:r>
              <w:rPr>
                <w:spacing w:val="-5"/>
                <w:sz w:val="20"/>
                <w:szCs w:val="20"/>
              </w:rPr>
              <w:t xml:space="preserve"> со свидетельством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F21308" w:rsidRDefault="0063143A" w:rsidP="00C4074D">
            <w:pPr>
              <w:snapToGrid w:val="0"/>
              <w:jc w:val="center"/>
              <w:rPr>
                <w:b/>
              </w:rPr>
            </w:pPr>
            <w:r w:rsidRPr="00F21308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CD5F73" w:rsidRDefault="0063143A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CD5F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CD5F73" w:rsidRDefault="0063143A" w:rsidP="00EB1C26">
            <w:pPr>
              <w:snapToGrid w:val="0"/>
              <w:jc w:val="center"/>
              <w:rPr>
                <w:sz w:val="20"/>
                <w:szCs w:val="20"/>
              </w:rPr>
            </w:pPr>
            <w:r w:rsidRPr="00CD5F7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CD5F73" w:rsidRDefault="0063143A" w:rsidP="00EB1C26">
            <w:pPr>
              <w:snapToGrid w:val="0"/>
              <w:jc w:val="center"/>
              <w:rPr>
                <w:sz w:val="20"/>
                <w:szCs w:val="20"/>
              </w:rPr>
            </w:pPr>
            <w:r w:rsidRPr="00CD5F7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3A" w:rsidRPr="00CD5F73" w:rsidRDefault="0063143A" w:rsidP="00EB1C26">
            <w:pPr>
              <w:snapToGrid w:val="0"/>
              <w:jc w:val="center"/>
              <w:rPr>
                <w:sz w:val="20"/>
                <w:szCs w:val="20"/>
              </w:rPr>
            </w:pPr>
            <w:r w:rsidRPr="00CD5F73">
              <w:rPr>
                <w:sz w:val="20"/>
                <w:szCs w:val="20"/>
              </w:rPr>
              <w:t>11</w:t>
            </w:r>
          </w:p>
        </w:tc>
      </w:tr>
      <w:tr w:rsidR="0063143A" w:rsidRPr="00F21308" w:rsidTr="003047C3">
        <w:trPr>
          <w:cantSplit/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rPr>
                <w:spacing w:val="-5"/>
                <w:sz w:val="20"/>
                <w:szCs w:val="20"/>
              </w:rPr>
            </w:pPr>
            <w:r w:rsidRPr="00901F84">
              <w:rPr>
                <w:spacing w:val="-5"/>
                <w:sz w:val="20"/>
                <w:szCs w:val="20"/>
              </w:rPr>
              <w:t xml:space="preserve">Выпущены со справкой из </w:t>
            </w:r>
            <w:r w:rsidRPr="00901F84">
              <w:rPr>
                <w:b/>
                <w:spacing w:val="-5"/>
                <w:sz w:val="20"/>
                <w:szCs w:val="20"/>
              </w:rPr>
              <w:t>11</w:t>
            </w:r>
            <w:r w:rsidRPr="00901F84">
              <w:rPr>
                <w:spacing w:val="-5"/>
                <w:sz w:val="20"/>
                <w:szCs w:val="20"/>
              </w:rPr>
              <w:t xml:space="preserve"> класса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901F84" w:rsidRDefault="0063143A" w:rsidP="00EB1C26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901F84" w:rsidRDefault="0063143A" w:rsidP="00EB1C26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EB1C26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</w:tr>
      <w:tr w:rsidR="0063143A" w:rsidRPr="00F21308" w:rsidTr="003047C3">
        <w:trPr>
          <w:cantSplit/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rPr>
                <w:spacing w:val="-5"/>
                <w:sz w:val="20"/>
                <w:szCs w:val="20"/>
              </w:rPr>
            </w:pPr>
            <w:r w:rsidRPr="00901F84">
              <w:rPr>
                <w:spacing w:val="-5"/>
                <w:sz w:val="20"/>
                <w:szCs w:val="20"/>
              </w:rPr>
              <w:t>Выбыло обучающихся 10 класса в вечерние школы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901F84" w:rsidRDefault="0063143A" w:rsidP="00EB1C26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901F84" w:rsidRDefault="0063143A" w:rsidP="00EB1C26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EB1C26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</w:tr>
      <w:tr w:rsidR="0063143A" w:rsidRPr="00F21308" w:rsidTr="003047C3">
        <w:trPr>
          <w:cantSplit/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rPr>
                <w:spacing w:val="-5"/>
                <w:sz w:val="20"/>
                <w:szCs w:val="20"/>
              </w:rPr>
            </w:pPr>
            <w:r w:rsidRPr="00901F84">
              <w:rPr>
                <w:spacing w:val="-5"/>
                <w:sz w:val="20"/>
                <w:szCs w:val="20"/>
              </w:rPr>
              <w:t xml:space="preserve">Выбыло обучающихся </w:t>
            </w:r>
            <w:r w:rsidR="003047C3">
              <w:rPr>
                <w:spacing w:val="-5"/>
                <w:sz w:val="20"/>
                <w:szCs w:val="20"/>
              </w:rPr>
              <w:t xml:space="preserve">   </w:t>
            </w:r>
            <w:r w:rsidRPr="00901F84">
              <w:rPr>
                <w:spacing w:val="-5"/>
                <w:sz w:val="20"/>
                <w:szCs w:val="20"/>
              </w:rPr>
              <w:t>11 кл.в вечерние школы без аттестата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901F84" w:rsidRDefault="0063143A" w:rsidP="00EB1C26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901F84" w:rsidRDefault="0063143A" w:rsidP="00EB1C26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EB1C26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</w:tr>
      <w:tr w:rsidR="0063143A" w:rsidRPr="00F21308" w:rsidTr="003047C3">
        <w:trPr>
          <w:cantSplit/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rPr>
                <w:spacing w:val="-5"/>
                <w:sz w:val="20"/>
                <w:szCs w:val="20"/>
              </w:rPr>
            </w:pPr>
            <w:r w:rsidRPr="00901F84">
              <w:rPr>
                <w:spacing w:val="-5"/>
                <w:sz w:val="20"/>
                <w:szCs w:val="20"/>
              </w:rPr>
              <w:t xml:space="preserve">Выбыло обучающихся </w:t>
            </w:r>
            <w:r w:rsidR="003047C3">
              <w:rPr>
                <w:spacing w:val="-5"/>
                <w:sz w:val="20"/>
                <w:szCs w:val="20"/>
              </w:rPr>
              <w:t xml:space="preserve">          </w:t>
            </w:r>
            <w:r w:rsidRPr="00901F84">
              <w:rPr>
                <w:spacing w:val="-5"/>
                <w:sz w:val="20"/>
                <w:szCs w:val="20"/>
              </w:rPr>
              <w:t>10 класса в  ПТУ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901F84" w:rsidRDefault="0063143A" w:rsidP="00EB1C26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901F84" w:rsidRDefault="0063143A" w:rsidP="00EB1C26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EB1C26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</w:tr>
      <w:tr w:rsidR="0063143A" w:rsidRPr="00F21308" w:rsidTr="003047C3">
        <w:trPr>
          <w:cantSplit/>
          <w:trHeight w:val="2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rPr>
                <w:spacing w:val="-5"/>
                <w:sz w:val="20"/>
                <w:szCs w:val="20"/>
              </w:rPr>
            </w:pPr>
            <w:r w:rsidRPr="00901F84">
              <w:rPr>
                <w:spacing w:val="-5"/>
                <w:sz w:val="20"/>
                <w:szCs w:val="20"/>
              </w:rPr>
              <w:t xml:space="preserve">Выбыло обучающихся </w:t>
            </w:r>
            <w:r w:rsidR="003047C3">
              <w:rPr>
                <w:spacing w:val="-5"/>
                <w:sz w:val="20"/>
                <w:szCs w:val="20"/>
              </w:rPr>
              <w:t xml:space="preserve">              </w:t>
            </w:r>
            <w:r w:rsidRPr="00901F84">
              <w:rPr>
                <w:spacing w:val="-5"/>
                <w:sz w:val="20"/>
                <w:szCs w:val="20"/>
              </w:rPr>
              <w:t>11 класса в  ПТУ без атт</w:t>
            </w:r>
            <w:r w:rsidRPr="00901F84">
              <w:rPr>
                <w:spacing w:val="-5"/>
                <w:sz w:val="20"/>
                <w:szCs w:val="20"/>
              </w:rPr>
              <w:t>е</w:t>
            </w:r>
            <w:r w:rsidRPr="00901F84">
              <w:rPr>
                <w:spacing w:val="-5"/>
                <w:sz w:val="20"/>
                <w:szCs w:val="20"/>
              </w:rPr>
              <w:t>стата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C4074D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901F84" w:rsidRDefault="0063143A" w:rsidP="00EB1C26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43A" w:rsidRPr="00901F84" w:rsidRDefault="0063143A" w:rsidP="00EB1C26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43A" w:rsidRPr="00901F84" w:rsidRDefault="0063143A" w:rsidP="00EB1C26">
            <w:pPr>
              <w:snapToGrid w:val="0"/>
              <w:jc w:val="center"/>
              <w:rPr>
                <w:b/>
              </w:rPr>
            </w:pPr>
            <w:r w:rsidRPr="00901F84">
              <w:rPr>
                <w:b/>
              </w:rPr>
              <w:t>-</w:t>
            </w:r>
          </w:p>
        </w:tc>
      </w:tr>
    </w:tbl>
    <w:p w:rsidR="00E47B75" w:rsidRPr="00F21308" w:rsidRDefault="00E47B75" w:rsidP="00B01A80">
      <w:pPr>
        <w:shd w:val="clear" w:color="auto" w:fill="FFFFFF"/>
        <w:tabs>
          <w:tab w:val="left" w:pos="360"/>
        </w:tabs>
        <w:rPr>
          <w:b/>
        </w:rPr>
      </w:pPr>
    </w:p>
    <w:p w:rsidR="00E47B75" w:rsidRPr="00F21308" w:rsidRDefault="00E47B75" w:rsidP="00F06D31">
      <w:pPr>
        <w:shd w:val="clear" w:color="auto" w:fill="FFFFFF"/>
        <w:tabs>
          <w:tab w:val="left" w:pos="360"/>
        </w:tabs>
        <w:ind w:left="360" w:hanging="360"/>
        <w:rPr>
          <w:b/>
        </w:rPr>
      </w:pPr>
    </w:p>
    <w:p w:rsidR="00F06D31" w:rsidRPr="00F21308" w:rsidRDefault="00F06D31" w:rsidP="001637F0">
      <w:pPr>
        <w:numPr>
          <w:ilvl w:val="1"/>
          <w:numId w:val="15"/>
        </w:numPr>
        <w:shd w:val="clear" w:color="auto" w:fill="FFFFFF"/>
        <w:rPr>
          <w:b/>
          <w:shd w:val="clear" w:color="auto" w:fill="FFFFFF"/>
        </w:rPr>
      </w:pPr>
      <w:r w:rsidRPr="00F21308">
        <w:rPr>
          <w:b/>
          <w:shd w:val="clear" w:color="auto" w:fill="FFFFFF"/>
        </w:rPr>
        <w:t>Сведения о выпускниках-медалистах</w:t>
      </w:r>
    </w:p>
    <w:p w:rsidR="00F06D31" w:rsidRPr="00F21308" w:rsidRDefault="00F06D31" w:rsidP="00F06D31">
      <w:pPr>
        <w:tabs>
          <w:tab w:val="left" w:pos="360"/>
        </w:tabs>
        <w:ind w:left="360" w:hanging="360"/>
        <w:jc w:val="center"/>
        <w:rPr>
          <w:b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1267"/>
        <w:gridCol w:w="829"/>
        <w:gridCol w:w="822"/>
        <w:gridCol w:w="822"/>
        <w:gridCol w:w="822"/>
        <w:gridCol w:w="822"/>
        <w:gridCol w:w="818"/>
        <w:gridCol w:w="818"/>
        <w:gridCol w:w="816"/>
        <w:gridCol w:w="818"/>
        <w:gridCol w:w="816"/>
        <w:gridCol w:w="1002"/>
      </w:tblGrid>
      <w:tr w:rsidR="00F97B2D" w:rsidRPr="00F21308" w:rsidTr="00C4074D">
        <w:trPr>
          <w:trHeight w:val="391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901F84">
            <w:pPr>
              <w:snapToGrid w:val="0"/>
              <w:jc w:val="center"/>
              <w:rPr>
                <w:spacing w:val="60"/>
                <w:sz w:val="20"/>
                <w:szCs w:val="20"/>
              </w:rPr>
            </w:pPr>
            <w:r>
              <w:rPr>
                <w:spacing w:val="60"/>
                <w:sz w:val="20"/>
                <w:szCs w:val="20"/>
              </w:rPr>
              <w:t>2015</w:t>
            </w:r>
            <w:r w:rsidRPr="00F21308">
              <w:rPr>
                <w:spacing w:val="60"/>
                <w:sz w:val="20"/>
                <w:szCs w:val="20"/>
              </w:rPr>
              <w:t>г.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901F84">
            <w:pPr>
              <w:snapToGrid w:val="0"/>
              <w:jc w:val="center"/>
              <w:rPr>
                <w:spacing w:val="60"/>
                <w:sz w:val="20"/>
                <w:szCs w:val="20"/>
              </w:rPr>
            </w:pPr>
            <w:r>
              <w:rPr>
                <w:spacing w:val="60"/>
                <w:sz w:val="20"/>
                <w:szCs w:val="20"/>
              </w:rPr>
              <w:t>2016</w:t>
            </w:r>
            <w:r w:rsidRPr="00F21308">
              <w:rPr>
                <w:spacing w:val="60"/>
                <w:sz w:val="20"/>
                <w:szCs w:val="20"/>
              </w:rPr>
              <w:t>г.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pacing w:val="60"/>
                <w:sz w:val="20"/>
                <w:szCs w:val="20"/>
              </w:rPr>
            </w:pPr>
            <w:r>
              <w:rPr>
                <w:spacing w:val="60"/>
                <w:sz w:val="20"/>
                <w:szCs w:val="20"/>
              </w:rPr>
              <w:t>2017г.</w:t>
            </w:r>
          </w:p>
        </w:tc>
      </w:tr>
      <w:tr w:rsidR="00F97B2D" w:rsidRPr="00F21308" w:rsidTr="00C4074D">
        <w:trPr>
          <w:trHeight w:val="391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Золотые </w:t>
            </w:r>
          </w:p>
          <w:p w:rsidR="00F97B2D" w:rsidRPr="00F21308" w:rsidRDefault="00F97B2D" w:rsidP="00C4074D">
            <w:pPr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медали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Серебряные </w:t>
            </w:r>
          </w:p>
          <w:p w:rsidR="00F97B2D" w:rsidRPr="00F21308" w:rsidRDefault="00F97B2D" w:rsidP="00C4074D">
            <w:pPr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медали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Золотые </w:t>
            </w:r>
          </w:p>
          <w:p w:rsidR="00F97B2D" w:rsidRPr="00F21308" w:rsidRDefault="00F97B2D" w:rsidP="00C4074D">
            <w:pPr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медали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Серебряные </w:t>
            </w:r>
          </w:p>
          <w:p w:rsidR="00F97B2D" w:rsidRPr="00F21308" w:rsidRDefault="00F97B2D" w:rsidP="00C4074D">
            <w:pPr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Медали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Золотые </w:t>
            </w:r>
          </w:p>
          <w:p w:rsidR="00F97B2D" w:rsidRPr="00F21308" w:rsidRDefault="00F97B2D" w:rsidP="00C4074D">
            <w:pPr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медали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Серебряные </w:t>
            </w:r>
          </w:p>
          <w:p w:rsidR="00F97B2D" w:rsidRPr="00F21308" w:rsidRDefault="00F97B2D" w:rsidP="00C4074D">
            <w:pPr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медали</w:t>
            </w:r>
          </w:p>
        </w:tc>
      </w:tr>
      <w:tr w:rsidR="00F97B2D" w:rsidRPr="00F21308" w:rsidTr="00C4074D">
        <w:trPr>
          <w:trHeight w:val="391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кол-во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кол-во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кол-во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кол-во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кол-во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кол-во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%</w:t>
            </w:r>
          </w:p>
        </w:tc>
      </w:tr>
      <w:tr w:rsidR="00F97B2D" w:rsidRPr="00F21308" w:rsidTr="00C4074D">
        <w:trPr>
          <w:trHeight w:val="7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sz w:val="12"/>
                <w:szCs w:val="12"/>
              </w:rPr>
            </w:pPr>
            <w:r w:rsidRPr="00F21308">
              <w:rPr>
                <w:sz w:val="12"/>
                <w:szCs w:val="12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sz w:val="12"/>
                <w:szCs w:val="12"/>
              </w:rPr>
            </w:pPr>
            <w:r w:rsidRPr="00F21308">
              <w:rPr>
                <w:sz w:val="12"/>
                <w:szCs w:val="12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sz w:val="12"/>
                <w:szCs w:val="12"/>
              </w:rPr>
            </w:pPr>
            <w:r w:rsidRPr="00F21308">
              <w:rPr>
                <w:sz w:val="12"/>
                <w:szCs w:val="12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sz w:val="12"/>
                <w:szCs w:val="12"/>
              </w:rPr>
            </w:pPr>
            <w:r w:rsidRPr="00F21308">
              <w:rPr>
                <w:sz w:val="12"/>
                <w:szCs w:val="12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sz w:val="12"/>
                <w:szCs w:val="12"/>
              </w:rPr>
            </w:pPr>
            <w:r w:rsidRPr="00F21308">
              <w:rPr>
                <w:sz w:val="12"/>
                <w:szCs w:val="12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sz w:val="12"/>
                <w:szCs w:val="12"/>
              </w:rPr>
            </w:pPr>
            <w:r w:rsidRPr="00F21308">
              <w:rPr>
                <w:sz w:val="12"/>
                <w:szCs w:val="12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sz w:val="12"/>
                <w:szCs w:val="12"/>
              </w:rPr>
            </w:pPr>
            <w:r w:rsidRPr="00F21308">
              <w:rPr>
                <w:sz w:val="12"/>
                <w:szCs w:val="12"/>
              </w:rPr>
              <w:t>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sz w:val="12"/>
                <w:szCs w:val="12"/>
              </w:rPr>
            </w:pPr>
            <w:r w:rsidRPr="00F21308">
              <w:rPr>
                <w:sz w:val="12"/>
                <w:szCs w:val="12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sz w:val="12"/>
                <w:szCs w:val="12"/>
              </w:rPr>
            </w:pPr>
            <w:r w:rsidRPr="00F21308">
              <w:rPr>
                <w:sz w:val="12"/>
                <w:szCs w:val="12"/>
              </w:rPr>
              <w:t>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sz w:val="12"/>
                <w:szCs w:val="12"/>
              </w:rPr>
            </w:pPr>
            <w:r w:rsidRPr="00F21308">
              <w:rPr>
                <w:sz w:val="12"/>
                <w:szCs w:val="12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sz w:val="12"/>
                <w:szCs w:val="12"/>
              </w:rPr>
            </w:pPr>
            <w:r w:rsidRPr="00F21308">
              <w:rPr>
                <w:sz w:val="12"/>
                <w:szCs w:val="12"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2D" w:rsidRPr="00F21308" w:rsidRDefault="00F97B2D" w:rsidP="00C4074D">
            <w:pPr>
              <w:snapToGrid w:val="0"/>
              <w:jc w:val="center"/>
              <w:rPr>
                <w:sz w:val="12"/>
                <w:szCs w:val="12"/>
              </w:rPr>
            </w:pPr>
            <w:r w:rsidRPr="00F21308">
              <w:rPr>
                <w:sz w:val="12"/>
                <w:szCs w:val="12"/>
              </w:rPr>
              <w:t>12</w:t>
            </w:r>
          </w:p>
        </w:tc>
      </w:tr>
      <w:tr w:rsidR="00F97B2D" w:rsidRPr="00F21308" w:rsidTr="00C4074D">
        <w:trPr>
          <w:trHeight w:val="391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B2D" w:rsidRPr="00F21308" w:rsidRDefault="00F97B2D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0</w:t>
            </w:r>
          </w:p>
        </w:tc>
      </w:tr>
    </w:tbl>
    <w:p w:rsidR="00F06D31" w:rsidRPr="00F21308" w:rsidRDefault="00F06D31" w:rsidP="00F06D31">
      <w:pPr>
        <w:rPr>
          <w:b/>
        </w:rPr>
      </w:pPr>
    </w:p>
    <w:p w:rsidR="00E47B75" w:rsidRPr="00F21308" w:rsidRDefault="00E47B75" w:rsidP="00F06D31">
      <w:pPr>
        <w:rPr>
          <w:b/>
        </w:rPr>
      </w:pPr>
    </w:p>
    <w:p w:rsidR="00F06D31" w:rsidRPr="00F21308" w:rsidRDefault="00F06D31" w:rsidP="001637F0">
      <w:pPr>
        <w:numPr>
          <w:ilvl w:val="1"/>
          <w:numId w:val="15"/>
        </w:numPr>
      </w:pPr>
      <w:r w:rsidRPr="00F21308">
        <w:rPr>
          <w:b/>
        </w:rPr>
        <w:t xml:space="preserve">Сведения об  </w:t>
      </w:r>
      <w:r w:rsidRPr="00F21308">
        <w:rPr>
          <w:b/>
          <w:sz w:val="22"/>
        </w:rPr>
        <w:t>обучающихся</w:t>
      </w:r>
      <w:r w:rsidRPr="00F21308">
        <w:rPr>
          <w:b/>
        </w:rPr>
        <w:t xml:space="preserve"> </w:t>
      </w:r>
      <w:r w:rsidRPr="00F21308">
        <w:t>образовательного учреждения</w:t>
      </w:r>
      <w:r w:rsidRPr="00F21308">
        <w:rPr>
          <w:b/>
        </w:rPr>
        <w:t xml:space="preserve"> занявших призовые (1-3) места на </w:t>
      </w:r>
      <w:r w:rsidRPr="00F21308">
        <w:rPr>
          <w:b/>
          <w:u w:val="single"/>
        </w:rPr>
        <w:t>муниципальных предметных олимпиадах</w:t>
      </w:r>
      <w:r w:rsidRPr="00F21308">
        <w:rPr>
          <w:b/>
        </w:rPr>
        <w:t xml:space="preserve"> </w:t>
      </w:r>
      <w:r w:rsidR="00D31DD0" w:rsidRPr="00F21308">
        <w:t>(в течение трех</w:t>
      </w:r>
      <w:r w:rsidRPr="00F21308">
        <w:t xml:space="preserve"> последних лет)</w:t>
      </w:r>
    </w:p>
    <w:p w:rsidR="00EB1C26" w:rsidRPr="00F21308" w:rsidRDefault="00F06D31" w:rsidP="00F06D31">
      <w:pPr>
        <w:tabs>
          <w:tab w:val="left" w:pos="360"/>
        </w:tabs>
        <w:ind w:left="360"/>
        <w:rPr>
          <w:sz w:val="22"/>
          <w:szCs w:val="22"/>
        </w:rPr>
      </w:pPr>
      <w:r w:rsidRPr="00F21308">
        <w:t>(</w:t>
      </w:r>
      <w:r w:rsidRPr="00F21308">
        <w:rPr>
          <w:sz w:val="22"/>
          <w:szCs w:val="22"/>
        </w:rPr>
        <w:t xml:space="preserve">указать </w:t>
      </w:r>
      <w:r w:rsidRPr="00F21308">
        <w:rPr>
          <w:b/>
          <w:sz w:val="22"/>
          <w:szCs w:val="22"/>
        </w:rPr>
        <w:t>фамилии</w:t>
      </w:r>
      <w:r w:rsidRPr="00F21308">
        <w:rPr>
          <w:sz w:val="22"/>
          <w:szCs w:val="22"/>
        </w:rPr>
        <w:t xml:space="preserve"> обучающихся – </w:t>
      </w:r>
      <w:r w:rsidRPr="00F21308">
        <w:rPr>
          <w:b/>
          <w:sz w:val="22"/>
          <w:szCs w:val="22"/>
        </w:rPr>
        <w:t>победителей</w:t>
      </w:r>
      <w:r w:rsidRPr="00F21308">
        <w:rPr>
          <w:sz w:val="22"/>
          <w:szCs w:val="22"/>
        </w:rPr>
        <w:t xml:space="preserve">) </w:t>
      </w:r>
    </w:p>
    <w:tbl>
      <w:tblPr>
        <w:tblW w:w="10468" w:type="dxa"/>
        <w:tblInd w:w="-437" w:type="dxa"/>
        <w:tblLayout w:type="fixed"/>
        <w:tblLook w:val="0000"/>
      </w:tblPr>
      <w:tblGrid>
        <w:gridCol w:w="425"/>
        <w:gridCol w:w="687"/>
        <w:gridCol w:w="851"/>
        <w:gridCol w:w="709"/>
        <w:gridCol w:w="992"/>
        <w:gridCol w:w="425"/>
        <w:gridCol w:w="992"/>
        <w:gridCol w:w="993"/>
        <w:gridCol w:w="567"/>
        <w:gridCol w:w="992"/>
        <w:gridCol w:w="567"/>
        <w:gridCol w:w="992"/>
        <w:gridCol w:w="709"/>
        <w:gridCol w:w="567"/>
      </w:tblGrid>
      <w:tr w:rsidR="00EB1C26" w:rsidRPr="00F21308" w:rsidTr="003B7EBF">
        <w:trPr>
          <w:trHeight w:val="275"/>
        </w:trPr>
        <w:tc>
          <w:tcPr>
            <w:tcW w:w="26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1C26" w:rsidRPr="00F21308" w:rsidRDefault="00EB1C26" w:rsidP="00EB1C26">
            <w:pPr>
              <w:snapToGrid w:val="0"/>
              <w:jc w:val="center"/>
              <w:rPr>
                <w:spacing w:val="60"/>
                <w:sz w:val="20"/>
                <w:szCs w:val="20"/>
              </w:rPr>
            </w:pPr>
            <w:r>
              <w:rPr>
                <w:spacing w:val="60"/>
                <w:sz w:val="20"/>
                <w:szCs w:val="20"/>
              </w:rPr>
              <w:t>2013/14</w:t>
            </w:r>
            <w:r w:rsidRPr="00F21308">
              <w:rPr>
                <w:spacing w:val="6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1C26" w:rsidRDefault="00EB1C26" w:rsidP="00EB1C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2014/15г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C26" w:rsidRPr="00F21308" w:rsidRDefault="00EB1C26" w:rsidP="00EB1C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 1 5/16</w:t>
            </w:r>
            <w:r w:rsidRPr="00F21308">
              <w:rPr>
                <w:sz w:val="20"/>
                <w:szCs w:val="20"/>
              </w:rPr>
              <w:t xml:space="preserve"> 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C26" w:rsidRPr="00EB1C26" w:rsidRDefault="00EB1C26" w:rsidP="00EB1C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</w:t>
            </w:r>
            <w:r w:rsidRPr="00EB1C26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C26" w:rsidRPr="00F21308" w:rsidRDefault="00EB1C26" w:rsidP="00EB1C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3B7EBF" w:rsidRPr="00F21308" w:rsidTr="003B7EBF">
        <w:trPr>
          <w:trHeight w:val="496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Кл.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ФИ</w:t>
            </w:r>
          </w:p>
          <w:p w:rsidR="003B7EBF" w:rsidRPr="00F21308" w:rsidRDefault="003B7EBF" w:rsidP="00EB1C26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ученика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ФИ</w:t>
            </w:r>
          </w:p>
          <w:p w:rsidR="003B7EBF" w:rsidRPr="00F21308" w:rsidRDefault="003B7EBF" w:rsidP="00EB1C26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ученика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</w:t>
            </w:r>
            <w:r w:rsidRPr="00F21308">
              <w:rPr>
                <w:sz w:val="18"/>
                <w:szCs w:val="18"/>
              </w:rPr>
              <w:t>е</w:t>
            </w:r>
            <w:r w:rsidRPr="00F21308">
              <w:rPr>
                <w:sz w:val="18"/>
                <w:szCs w:val="18"/>
              </w:rPr>
              <w:t>сто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61300A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61300A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61300A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ФИ</w:t>
            </w:r>
          </w:p>
          <w:p w:rsidR="003B7EBF" w:rsidRPr="00F21308" w:rsidRDefault="003B7EBF" w:rsidP="0061300A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уч</w:t>
            </w:r>
            <w:r w:rsidRPr="00F21308">
              <w:rPr>
                <w:sz w:val="18"/>
                <w:szCs w:val="18"/>
              </w:rPr>
              <w:t>е</w:t>
            </w:r>
            <w:r w:rsidRPr="00F21308">
              <w:rPr>
                <w:sz w:val="18"/>
                <w:szCs w:val="18"/>
              </w:rPr>
              <w:t>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61300A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</w:t>
            </w:r>
            <w:r w:rsidRPr="00F21308">
              <w:rPr>
                <w:sz w:val="18"/>
                <w:szCs w:val="18"/>
              </w:rPr>
              <w:t>е</w:t>
            </w:r>
            <w:r w:rsidRPr="00F21308">
              <w:rPr>
                <w:sz w:val="18"/>
                <w:szCs w:val="18"/>
              </w:rPr>
              <w:t>сто</w:t>
            </w:r>
          </w:p>
        </w:tc>
      </w:tr>
      <w:tr w:rsidR="003B7EBF" w:rsidRPr="00F21308" w:rsidTr="003B7EBF">
        <w:trPr>
          <w:trHeight w:val="166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7EBF" w:rsidRPr="00F21308" w:rsidRDefault="003B7EBF" w:rsidP="00EB1C26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</w:tr>
      <w:tr w:rsidR="003B7EBF" w:rsidRPr="00F21308" w:rsidTr="003B7EBF">
        <w:trPr>
          <w:trHeight w:val="496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Ру</w:t>
            </w:r>
            <w:r w:rsidRPr="00F21308">
              <w:rPr>
                <w:sz w:val="18"/>
                <w:szCs w:val="18"/>
              </w:rPr>
              <w:t>с</w:t>
            </w:r>
            <w:r w:rsidRPr="00F21308">
              <w:rPr>
                <w:sz w:val="18"/>
                <w:szCs w:val="18"/>
              </w:rPr>
              <w:t>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Кон</w:t>
            </w:r>
            <w:r w:rsidRPr="00F21308">
              <w:rPr>
                <w:sz w:val="18"/>
                <w:szCs w:val="18"/>
              </w:rPr>
              <w:t>д</w:t>
            </w:r>
            <w:r w:rsidRPr="00F21308">
              <w:rPr>
                <w:sz w:val="18"/>
                <w:szCs w:val="18"/>
              </w:rPr>
              <w:t>ратенко Света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B7EBF" w:rsidRDefault="003B7EBF" w:rsidP="00EB1C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стников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Зубкова Виталина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призовых мест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ин Антон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B7EBF" w:rsidRPr="00F21308" w:rsidTr="003B7EBF">
        <w:trPr>
          <w:trHeight w:val="514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7EBF" w:rsidRDefault="003B7EBF" w:rsidP="00EB1C2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</w:t>
            </w: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Дармова Вера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B7EBF" w:rsidRPr="00F21308" w:rsidTr="003B7EBF">
        <w:trPr>
          <w:trHeight w:val="514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7EBF" w:rsidRDefault="003B7EBF" w:rsidP="00EB1C2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Супрунов Андрей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B7EBF" w:rsidRPr="00F21308" w:rsidTr="003B7EBF">
        <w:trPr>
          <w:trHeight w:val="514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F21308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7EBF" w:rsidRDefault="003B7EBF" w:rsidP="00EB1C2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Default="003B7EBF" w:rsidP="00EB1C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Default="003B7EBF" w:rsidP="00EB1C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Default="003B7EBF" w:rsidP="00EB1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Дармова Вера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EBF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EBF" w:rsidRDefault="003B7EBF" w:rsidP="00EB1C2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06D31" w:rsidRPr="00F21308" w:rsidRDefault="00F06D31" w:rsidP="00F06D31">
      <w:pPr>
        <w:tabs>
          <w:tab w:val="left" w:pos="360"/>
        </w:tabs>
        <w:ind w:left="360"/>
        <w:rPr>
          <w:sz w:val="22"/>
          <w:szCs w:val="22"/>
        </w:rPr>
      </w:pPr>
    </w:p>
    <w:p w:rsidR="008C50AE" w:rsidRPr="003047C3" w:rsidRDefault="008C50AE" w:rsidP="00F06D31">
      <w:pPr>
        <w:rPr>
          <w:color w:val="FF0000"/>
        </w:rPr>
      </w:pPr>
    </w:p>
    <w:p w:rsidR="00F06D31" w:rsidRPr="00F21308" w:rsidRDefault="00F06D31" w:rsidP="001637F0">
      <w:pPr>
        <w:numPr>
          <w:ilvl w:val="1"/>
          <w:numId w:val="15"/>
        </w:numPr>
      </w:pPr>
      <w:r w:rsidRPr="00F21308">
        <w:rPr>
          <w:b/>
        </w:rPr>
        <w:t xml:space="preserve">Количество </w:t>
      </w:r>
      <w:r w:rsidRPr="00F21308">
        <w:rPr>
          <w:b/>
          <w:sz w:val="22"/>
        </w:rPr>
        <w:t>обучающихся</w:t>
      </w:r>
      <w:r w:rsidRPr="00F21308">
        <w:rPr>
          <w:b/>
        </w:rPr>
        <w:t xml:space="preserve"> </w:t>
      </w:r>
      <w:r w:rsidRPr="00F21308">
        <w:t>образовательного учреждения</w:t>
      </w:r>
      <w:r w:rsidRPr="00F21308">
        <w:rPr>
          <w:b/>
        </w:rPr>
        <w:t xml:space="preserve"> занявших призовые (1-3) места на </w:t>
      </w:r>
      <w:r w:rsidRPr="00F21308">
        <w:rPr>
          <w:b/>
          <w:u w:val="single"/>
        </w:rPr>
        <w:t>областных предметных олимпиадах</w:t>
      </w:r>
      <w:r w:rsidRPr="00F21308">
        <w:rPr>
          <w:b/>
        </w:rPr>
        <w:t xml:space="preserve"> </w:t>
      </w:r>
      <w:r w:rsidRPr="00F21308">
        <w:t>и названия этих олимпиад</w:t>
      </w:r>
      <w:r w:rsidRPr="00F21308">
        <w:rPr>
          <w:b/>
        </w:rPr>
        <w:t xml:space="preserve"> </w:t>
      </w:r>
      <w:r w:rsidRPr="00F21308">
        <w:t>(в течение трех лет)</w:t>
      </w:r>
    </w:p>
    <w:p w:rsidR="00F06D31" w:rsidRPr="00F21308" w:rsidRDefault="00F06D31" w:rsidP="00F06D31">
      <w:pPr>
        <w:ind w:left="-180"/>
        <w:rPr>
          <w:b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68"/>
        <w:gridCol w:w="902"/>
        <w:gridCol w:w="837"/>
        <w:gridCol w:w="705"/>
        <w:gridCol w:w="471"/>
        <w:gridCol w:w="1083"/>
        <w:gridCol w:w="1105"/>
        <w:gridCol w:w="709"/>
        <w:gridCol w:w="708"/>
        <w:gridCol w:w="1193"/>
        <w:gridCol w:w="1177"/>
        <w:gridCol w:w="715"/>
      </w:tblGrid>
      <w:tr w:rsidR="000A34EE" w:rsidRPr="00F21308" w:rsidTr="00D31DD0"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pacing w:val="60"/>
                <w:sz w:val="20"/>
                <w:szCs w:val="20"/>
              </w:rPr>
            </w:pPr>
            <w:r>
              <w:rPr>
                <w:spacing w:val="60"/>
                <w:sz w:val="20"/>
                <w:szCs w:val="20"/>
              </w:rPr>
              <w:t>2014/15</w:t>
            </w:r>
            <w:r w:rsidRPr="00F21308">
              <w:rPr>
                <w:spacing w:val="60"/>
                <w:sz w:val="20"/>
                <w:szCs w:val="20"/>
              </w:rPr>
              <w:t xml:space="preserve"> г.</w:t>
            </w:r>
          </w:p>
        </w:tc>
        <w:tc>
          <w:tcPr>
            <w:tcW w:w="33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 1 5/ 16</w:t>
            </w:r>
            <w:r w:rsidRPr="00F21308">
              <w:rPr>
                <w:sz w:val="20"/>
                <w:szCs w:val="20"/>
              </w:rPr>
              <w:t xml:space="preserve">  г.</w:t>
            </w:r>
          </w:p>
        </w:tc>
        <w:tc>
          <w:tcPr>
            <w:tcW w:w="37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F21308" w:rsidRDefault="000A34EE" w:rsidP="00C407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 1 6/ 17</w:t>
            </w:r>
            <w:r w:rsidRPr="00F21308">
              <w:rPr>
                <w:sz w:val="20"/>
                <w:szCs w:val="20"/>
              </w:rPr>
              <w:t xml:space="preserve">  г.</w:t>
            </w:r>
          </w:p>
        </w:tc>
      </w:tr>
      <w:tr w:rsidR="000A34EE" w:rsidRPr="00F21308" w:rsidTr="00D31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Кл.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Предмет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ФИ</w:t>
            </w:r>
          </w:p>
          <w:p w:rsidR="000A34EE" w:rsidRPr="00F21308" w:rsidRDefault="000A34EE" w:rsidP="00C4074D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ученика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Место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Кл.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Предмет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ФИ</w:t>
            </w:r>
          </w:p>
          <w:p w:rsidR="000A34EE" w:rsidRPr="00F21308" w:rsidRDefault="000A34EE" w:rsidP="00C4074D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ученика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Кл.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Предмет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ФИ</w:t>
            </w:r>
          </w:p>
          <w:p w:rsidR="000A34EE" w:rsidRPr="00F21308" w:rsidRDefault="000A34EE" w:rsidP="00C4074D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ученика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Место</w:t>
            </w:r>
          </w:p>
        </w:tc>
      </w:tr>
      <w:tr w:rsidR="000A34EE" w:rsidRPr="00F21308" w:rsidTr="00DE0E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DE0E3C">
            <w:pPr>
              <w:snapToGrid w:val="0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DE0E3C">
            <w:pPr>
              <w:snapToGrid w:val="0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Общес</w:t>
            </w:r>
            <w:r w:rsidRPr="00F21308">
              <w:rPr>
                <w:sz w:val="18"/>
                <w:szCs w:val="18"/>
              </w:rPr>
              <w:t>т</w:t>
            </w:r>
            <w:r w:rsidRPr="00F21308">
              <w:rPr>
                <w:sz w:val="18"/>
                <w:szCs w:val="18"/>
              </w:rPr>
              <w:t>возн</w:t>
            </w:r>
            <w:r w:rsidRPr="00F21308">
              <w:rPr>
                <w:sz w:val="18"/>
                <w:szCs w:val="18"/>
              </w:rPr>
              <w:t>а</w:t>
            </w:r>
            <w:r w:rsidRPr="00F21308">
              <w:rPr>
                <w:sz w:val="18"/>
                <w:szCs w:val="18"/>
              </w:rPr>
              <w:t>ние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DE0E3C">
            <w:pPr>
              <w:snapToGrid w:val="0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Львова Викт</w:t>
            </w:r>
            <w:r w:rsidRPr="00F21308">
              <w:rPr>
                <w:sz w:val="18"/>
                <w:szCs w:val="18"/>
              </w:rPr>
              <w:t>о</w:t>
            </w:r>
            <w:r w:rsidRPr="00F21308">
              <w:rPr>
                <w:sz w:val="18"/>
                <w:szCs w:val="18"/>
              </w:rPr>
              <w:t>рия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DE0E3C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DE0E3C">
            <w:pPr>
              <w:snapToGrid w:val="0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DE0E3C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DE0E3C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DE0E3C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C4074D">
            <w:pPr>
              <w:snapToGrid w:val="0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4EE" w:rsidRPr="00F21308" w:rsidRDefault="000A34EE" w:rsidP="00C4074D">
            <w:pPr>
              <w:snapToGrid w:val="0"/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-</w:t>
            </w:r>
          </w:p>
        </w:tc>
      </w:tr>
      <w:tr w:rsidR="000A34EE" w:rsidRPr="00F21308" w:rsidTr="00D31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130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C4074D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C4074D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C4074D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F21308" w:rsidRDefault="000A34EE" w:rsidP="00C4074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1308">
              <w:rPr>
                <w:b/>
                <w:sz w:val="28"/>
                <w:szCs w:val="28"/>
              </w:rPr>
              <w:t>-</w:t>
            </w:r>
          </w:p>
        </w:tc>
      </w:tr>
      <w:tr w:rsidR="000A34EE" w:rsidRPr="00F21308" w:rsidTr="00D31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130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C4074D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C4074D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C4074D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F21308" w:rsidRDefault="000A34EE" w:rsidP="00C4074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1308">
              <w:rPr>
                <w:b/>
                <w:sz w:val="28"/>
                <w:szCs w:val="28"/>
              </w:rPr>
              <w:t>-</w:t>
            </w:r>
          </w:p>
        </w:tc>
      </w:tr>
      <w:tr w:rsidR="000A34EE" w:rsidRPr="00F21308" w:rsidTr="00D31D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130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130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130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DE0E3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130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C4074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130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C4074D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F21308" w:rsidRDefault="000A34EE" w:rsidP="00C4074D">
            <w:pPr>
              <w:snapToGrid w:val="0"/>
              <w:jc w:val="center"/>
              <w:rPr>
                <w:sz w:val="28"/>
                <w:szCs w:val="28"/>
              </w:rPr>
            </w:pPr>
            <w:r w:rsidRPr="00F21308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F21308" w:rsidRDefault="000A34EE" w:rsidP="00C4074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1308">
              <w:rPr>
                <w:b/>
                <w:sz w:val="28"/>
                <w:szCs w:val="28"/>
              </w:rPr>
              <w:t>-</w:t>
            </w:r>
          </w:p>
        </w:tc>
      </w:tr>
    </w:tbl>
    <w:p w:rsidR="003C7785" w:rsidRPr="00F21308" w:rsidRDefault="003C7785" w:rsidP="000B0176">
      <w:pPr>
        <w:ind w:hanging="180"/>
        <w:rPr>
          <w:b/>
        </w:rPr>
      </w:pPr>
    </w:p>
    <w:p w:rsidR="008C50AE" w:rsidRPr="00F21308" w:rsidRDefault="008C50AE" w:rsidP="000B0176">
      <w:pPr>
        <w:ind w:hanging="180"/>
        <w:rPr>
          <w:b/>
        </w:rPr>
      </w:pPr>
    </w:p>
    <w:p w:rsidR="001F5DBF" w:rsidRPr="00F21308" w:rsidRDefault="001F5DBF" w:rsidP="001637F0">
      <w:pPr>
        <w:numPr>
          <w:ilvl w:val="1"/>
          <w:numId w:val="15"/>
        </w:numPr>
      </w:pPr>
      <w:r w:rsidRPr="00F21308">
        <w:t xml:space="preserve">Количество </w:t>
      </w:r>
      <w:r w:rsidRPr="00F21308">
        <w:rPr>
          <w:sz w:val="22"/>
        </w:rPr>
        <w:t>обучающихся</w:t>
      </w:r>
      <w:r w:rsidRPr="00F21308">
        <w:t xml:space="preserve">, ставших </w:t>
      </w:r>
      <w:r w:rsidR="000A1230" w:rsidRPr="00F21308">
        <w:t>ЛАУРЕАТ</w:t>
      </w:r>
      <w:r w:rsidRPr="00F21308">
        <w:t xml:space="preserve">ами, </w:t>
      </w:r>
      <w:r w:rsidR="000A1230" w:rsidRPr="00F21308">
        <w:t>ПРИЗЕР</w:t>
      </w:r>
      <w:r w:rsidRPr="00F21308">
        <w:t xml:space="preserve">ами различных </w:t>
      </w:r>
      <w:r w:rsidRPr="00F21308">
        <w:rPr>
          <w:u w:val="single"/>
        </w:rPr>
        <w:t>предметных</w:t>
      </w:r>
    </w:p>
    <w:p w:rsidR="001F5DBF" w:rsidRPr="00F21308" w:rsidRDefault="001F5DBF" w:rsidP="003C7785">
      <w:pPr>
        <w:tabs>
          <w:tab w:val="left" w:pos="360"/>
          <w:tab w:val="num" w:pos="540"/>
        </w:tabs>
        <w:ind w:left="360"/>
        <w:jc w:val="both"/>
      </w:pPr>
      <w:r w:rsidRPr="00F21308">
        <w:rPr>
          <w:u w:val="single"/>
        </w:rPr>
        <w:t>конкурсных форм</w:t>
      </w:r>
      <w:r w:rsidRPr="00F21308">
        <w:t xml:space="preserve"> </w:t>
      </w:r>
      <w:r w:rsidR="003C7785" w:rsidRPr="00F21308">
        <w:t xml:space="preserve"> </w:t>
      </w:r>
      <w:r w:rsidRPr="00F21308">
        <w:t>(научно-практические конференции, турниры и т.д. за последние 3 года)</w:t>
      </w:r>
      <w:r w:rsidR="00E10893" w:rsidRPr="00F21308">
        <w:t xml:space="preserve">, </w:t>
      </w:r>
      <w:r w:rsidRPr="00F21308">
        <w:t>(</w:t>
      </w:r>
      <w:r w:rsidR="00FB07CD" w:rsidRPr="00F21308">
        <w:t>муниципальный</w:t>
      </w:r>
      <w:r w:rsidRPr="00F21308">
        <w:t>,</w:t>
      </w:r>
      <w:r w:rsidR="00FB07CD" w:rsidRPr="00F21308">
        <w:t xml:space="preserve"> региональный,</w:t>
      </w:r>
      <w:r w:rsidRPr="00F21308">
        <w:t xml:space="preserve"> федеральный уровень)</w:t>
      </w:r>
    </w:p>
    <w:p w:rsidR="003C7785" w:rsidRPr="00F21308" w:rsidRDefault="003C7785" w:rsidP="00E10893">
      <w:pPr>
        <w:tabs>
          <w:tab w:val="left" w:pos="180"/>
          <w:tab w:val="num" w:pos="540"/>
        </w:tabs>
        <w:ind w:firstLine="360"/>
      </w:pPr>
    </w:p>
    <w:p w:rsidR="001F5DBF" w:rsidRPr="00F21308" w:rsidRDefault="001F5DBF" w:rsidP="001F5DBF">
      <w:pPr>
        <w:ind w:left="-180"/>
        <w:jc w:val="center"/>
        <w:rPr>
          <w:sz w:val="16"/>
          <w:szCs w:val="16"/>
        </w:rPr>
      </w:pPr>
    </w:p>
    <w:tbl>
      <w:tblPr>
        <w:tblW w:w="52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7"/>
        <w:gridCol w:w="1981"/>
        <w:gridCol w:w="897"/>
        <w:gridCol w:w="1699"/>
        <w:gridCol w:w="1448"/>
      </w:tblGrid>
      <w:tr w:rsidR="008A583F" w:rsidRPr="00F21308" w:rsidTr="0096082E">
        <w:tc>
          <w:tcPr>
            <w:tcW w:w="2166" w:type="pct"/>
            <w:vMerge w:val="restart"/>
            <w:shd w:val="clear" w:color="auto" w:fill="auto"/>
            <w:vAlign w:val="center"/>
          </w:tcPr>
          <w:p w:rsidR="001F5DBF" w:rsidRPr="00F21308" w:rsidRDefault="001F5DBF" w:rsidP="00ED7CB5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Название конкурсной формы</w:t>
            </w:r>
          </w:p>
        </w:tc>
        <w:tc>
          <w:tcPr>
            <w:tcW w:w="931" w:type="pct"/>
            <w:vMerge w:val="restart"/>
            <w:shd w:val="clear" w:color="auto" w:fill="auto"/>
            <w:vAlign w:val="center"/>
          </w:tcPr>
          <w:p w:rsidR="001F5DBF" w:rsidRPr="00F21308" w:rsidRDefault="001F5DBF" w:rsidP="00ED7CB5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Уровень</w:t>
            </w:r>
          </w:p>
        </w:tc>
        <w:tc>
          <w:tcPr>
            <w:tcW w:w="422" w:type="pct"/>
            <w:vMerge w:val="restart"/>
            <w:vAlign w:val="center"/>
          </w:tcPr>
          <w:p w:rsidR="001F5DBF" w:rsidRPr="00F21308" w:rsidRDefault="001F5DBF" w:rsidP="00ED7CB5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Кол-во уч-ся</w:t>
            </w:r>
          </w:p>
        </w:tc>
        <w:tc>
          <w:tcPr>
            <w:tcW w:w="1480" w:type="pct"/>
            <w:gridSpan w:val="2"/>
          </w:tcPr>
          <w:p w:rsidR="001F5DBF" w:rsidRPr="00F21308" w:rsidRDefault="001F5DBF" w:rsidP="00ED7CB5">
            <w:pPr>
              <w:jc w:val="center"/>
              <w:rPr>
                <w:b/>
                <w:spacing w:val="60"/>
                <w:sz w:val="18"/>
                <w:szCs w:val="18"/>
              </w:rPr>
            </w:pPr>
            <w:r w:rsidRPr="00F21308">
              <w:rPr>
                <w:b/>
                <w:spacing w:val="60"/>
                <w:sz w:val="18"/>
                <w:szCs w:val="18"/>
              </w:rPr>
              <w:t>Результат</w:t>
            </w:r>
          </w:p>
        </w:tc>
      </w:tr>
      <w:tr w:rsidR="008A583F" w:rsidRPr="00F21308" w:rsidTr="0096082E">
        <w:trPr>
          <w:trHeight w:val="535"/>
        </w:trPr>
        <w:tc>
          <w:tcPr>
            <w:tcW w:w="2166" w:type="pct"/>
            <w:vMerge/>
            <w:shd w:val="clear" w:color="auto" w:fill="auto"/>
          </w:tcPr>
          <w:p w:rsidR="001F5DBF" w:rsidRPr="00F21308" w:rsidRDefault="001F5DBF" w:rsidP="00E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:rsidR="001F5DBF" w:rsidRPr="00F21308" w:rsidRDefault="001F5DBF" w:rsidP="00E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Merge/>
          </w:tcPr>
          <w:p w:rsidR="001F5DBF" w:rsidRPr="00F21308" w:rsidRDefault="001F5DBF" w:rsidP="00E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1F5DBF" w:rsidRPr="00F21308" w:rsidRDefault="001F5DBF" w:rsidP="00ED7CB5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Место</w:t>
            </w:r>
          </w:p>
        </w:tc>
        <w:tc>
          <w:tcPr>
            <w:tcW w:w="681" w:type="pct"/>
            <w:shd w:val="clear" w:color="auto" w:fill="auto"/>
          </w:tcPr>
          <w:p w:rsidR="001F5DBF" w:rsidRPr="00F21308" w:rsidRDefault="001F5DBF" w:rsidP="00C4074D">
            <w:pPr>
              <w:numPr>
                <w:ilvl w:val="0"/>
                <w:numId w:val="5"/>
              </w:numPr>
              <w:tabs>
                <w:tab w:val="clear" w:pos="720"/>
                <w:tab w:val="num" w:pos="236"/>
              </w:tabs>
              <w:ind w:left="232" w:hanging="232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Личное</w:t>
            </w:r>
          </w:p>
          <w:p w:rsidR="001F5DBF" w:rsidRPr="00F21308" w:rsidRDefault="001F5DBF" w:rsidP="00C4074D">
            <w:pPr>
              <w:numPr>
                <w:ilvl w:val="0"/>
                <w:numId w:val="5"/>
              </w:numPr>
              <w:tabs>
                <w:tab w:val="clear" w:pos="720"/>
                <w:tab w:val="num" w:pos="236"/>
              </w:tabs>
              <w:ind w:left="232" w:hanging="232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Командное</w:t>
            </w:r>
          </w:p>
          <w:p w:rsidR="001F5DBF" w:rsidRPr="00F21308" w:rsidRDefault="001F5DBF" w:rsidP="00C4074D">
            <w:pPr>
              <w:numPr>
                <w:ilvl w:val="0"/>
                <w:numId w:val="5"/>
              </w:numPr>
              <w:tabs>
                <w:tab w:val="clear" w:pos="720"/>
                <w:tab w:val="num" w:pos="236"/>
              </w:tabs>
              <w:ind w:left="232" w:hanging="232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Лауреат</w:t>
            </w:r>
          </w:p>
        </w:tc>
      </w:tr>
      <w:tr w:rsidR="008A583F" w:rsidRPr="00F21308" w:rsidTr="0096082E">
        <w:tc>
          <w:tcPr>
            <w:tcW w:w="2166" w:type="pct"/>
            <w:shd w:val="clear" w:color="auto" w:fill="auto"/>
          </w:tcPr>
          <w:p w:rsidR="001F5DBF" w:rsidRPr="00F21308" w:rsidRDefault="001F5DBF" w:rsidP="00ED7CB5">
            <w:pPr>
              <w:jc w:val="center"/>
              <w:rPr>
                <w:sz w:val="22"/>
                <w:szCs w:val="22"/>
              </w:rPr>
            </w:pPr>
            <w:r w:rsidRPr="00F21308">
              <w:rPr>
                <w:sz w:val="22"/>
                <w:szCs w:val="22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:rsidR="001F5DBF" w:rsidRPr="00F21308" w:rsidRDefault="001F5DBF" w:rsidP="00ED7CB5">
            <w:pPr>
              <w:jc w:val="center"/>
              <w:rPr>
                <w:sz w:val="22"/>
                <w:szCs w:val="22"/>
              </w:rPr>
            </w:pPr>
            <w:r w:rsidRPr="00F21308">
              <w:rPr>
                <w:sz w:val="22"/>
                <w:szCs w:val="22"/>
              </w:rPr>
              <w:t>2</w:t>
            </w:r>
          </w:p>
        </w:tc>
        <w:tc>
          <w:tcPr>
            <w:tcW w:w="422" w:type="pct"/>
          </w:tcPr>
          <w:p w:rsidR="001F5DBF" w:rsidRPr="00F21308" w:rsidRDefault="001F5DBF" w:rsidP="00ED7CB5">
            <w:pPr>
              <w:jc w:val="center"/>
              <w:rPr>
                <w:sz w:val="22"/>
                <w:szCs w:val="22"/>
              </w:rPr>
            </w:pPr>
            <w:r w:rsidRPr="00F21308">
              <w:rPr>
                <w:sz w:val="22"/>
                <w:szCs w:val="22"/>
              </w:rPr>
              <w:t>3</w:t>
            </w:r>
          </w:p>
        </w:tc>
        <w:tc>
          <w:tcPr>
            <w:tcW w:w="799" w:type="pct"/>
            <w:shd w:val="clear" w:color="auto" w:fill="auto"/>
          </w:tcPr>
          <w:p w:rsidR="001F5DBF" w:rsidRPr="00F21308" w:rsidRDefault="001F5DBF" w:rsidP="00ED7CB5">
            <w:pPr>
              <w:jc w:val="center"/>
              <w:rPr>
                <w:sz w:val="22"/>
                <w:szCs w:val="22"/>
              </w:rPr>
            </w:pPr>
            <w:r w:rsidRPr="00F21308">
              <w:rPr>
                <w:sz w:val="22"/>
                <w:szCs w:val="22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1F5DBF" w:rsidRPr="00F21308" w:rsidRDefault="001F5DBF" w:rsidP="00ED7CB5">
            <w:pPr>
              <w:jc w:val="center"/>
              <w:rPr>
                <w:sz w:val="22"/>
                <w:szCs w:val="22"/>
              </w:rPr>
            </w:pPr>
            <w:r w:rsidRPr="00F21308">
              <w:rPr>
                <w:sz w:val="22"/>
                <w:szCs w:val="22"/>
              </w:rPr>
              <w:t>5</w:t>
            </w:r>
          </w:p>
        </w:tc>
      </w:tr>
    </w:tbl>
    <w:p w:rsidR="003C7785" w:rsidRPr="00F21308" w:rsidRDefault="003C7785">
      <w:pPr>
        <w:rPr>
          <w:sz w:val="4"/>
          <w:szCs w:val="4"/>
        </w:rPr>
      </w:pPr>
    </w:p>
    <w:p w:rsidR="003C7785" w:rsidRPr="00F21308" w:rsidRDefault="003C7785">
      <w:pPr>
        <w:rPr>
          <w:sz w:val="4"/>
          <w:szCs w:val="4"/>
        </w:rPr>
      </w:pPr>
    </w:p>
    <w:tbl>
      <w:tblPr>
        <w:tblW w:w="52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5"/>
        <w:gridCol w:w="1978"/>
        <w:gridCol w:w="902"/>
        <w:gridCol w:w="1699"/>
        <w:gridCol w:w="1448"/>
      </w:tblGrid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tabs>
                <w:tab w:val="left" w:pos="975"/>
              </w:tabs>
              <w:jc w:val="both"/>
              <w:rPr>
                <w:b/>
              </w:rPr>
            </w:pPr>
            <w:r w:rsidRPr="00F21308">
              <w:rPr>
                <w:b/>
              </w:rPr>
              <w:t>2013/2014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F21308">
              <w:rPr>
                <w:rFonts w:ascii="Times New Roman" w:hAnsi="Times New Roman"/>
                <w:sz w:val="18"/>
                <w:szCs w:val="18"/>
              </w:rPr>
              <w:t>Грамота. Районной выставке-конкурсе  декоративно – прикладного творчества «Мастера и подмастерья»- 3 место</w:t>
            </w:r>
            <w:r w:rsidRPr="00F21308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Муниципальное бюджетное </w:t>
            </w:r>
            <w:r w:rsidRPr="00F21308">
              <w:rPr>
                <w:rFonts w:ascii="Times New Roman" w:hAnsi="Times New Roman"/>
                <w:sz w:val="18"/>
                <w:szCs w:val="18"/>
              </w:rPr>
              <w:t>общеобразовательное  учреждение «Новоникольская средняя общеобразов</w:t>
            </w:r>
            <w:r w:rsidRPr="00F21308">
              <w:rPr>
                <w:rFonts w:ascii="Times New Roman" w:hAnsi="Times New Roman"/>
                <w:sz w:val="18"/>
                <w:szCs w:val="18"/>
              </w:rPr>
              <w:t>а</w:t>
            </w:r>
            <w:r w:rsidRPr="00F21308">
              <w:rPr>
                <w:rFonts w:ascii="Times New Roman" w:hAnsi="Times New Roman"/>
                <w:sz w:val="18"/>
                <w:szCs w:val="18"/>
              </w:rPr>
              <w:t>тельная школа»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3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  <w:r w:rsidRPr="00F21308">
              <w:rPr>
                <w:spacing w:val="-5"/>
                <w:sz w:val="18"/>
                <w:szCs w:val="18"/>
              </w:rPr>
              <w:t xml:space="preserve">Личное </w:t>
            </w: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pStyle w:val="1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>Грамота. Районной выставке-конкурсе «Мастера и по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>мастерья»</w:t>
            </w:r>
            <w:r w:rsidRPr="00F213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Майер Ирина -1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308">
              <w:rPr>
                <w:rFonts w:ascii="Times New Roman" w:hAnsi="Times New Roman" w:cs="Times New Roman"/>
                <w:bCs/>
                <w:sz w:val="18"/>
                <w:szCs w:val="18"/>
              </w:rPr>
              <w:t>место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 xml:space="preserve">  в номинации «Изд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 xml:space="preserve">лия из бумаги» 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  <w:r w:rsidRPr="00F21308">
              <w:rPr>
                <w:spacing w:val="-5"/>
                <w:sz w:val="18"/>
                <w:szCs w:val="18"/>
              </w:rPr>
              <w:t xml:space="preserve">Личное </w:t>
            </w: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pStyle w:val="1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>Грамота. Районной выставке-конкурсе «Мастера и по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>мастерья»</w:t>
            </w:r>
            <w:r w:rsidRPr="00F213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Калько Елена -1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308">
              <w:rPr>
                <w:rFonts w:ascii="Times New Roman" w:hAnsi="Times New Roman" w:cs="Times New Roman"/>
                <w:bCs/>
                <w:sz w:val="18"/>
                <w:szCs w:val="18"/>
              </w:rPr>
              <w:t>место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 xml:space="preserve">  в номинации «Из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 xml:space="preserve">нить» 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  <w:r w:rsidRPr="00F21308">
              <w:rPr>
                <w:spacing w:val="-5"/>
                <w:sz w:val="18"/>
                <w:szCs w:val="18"/>
              </w:rPr>
              <w:t xml:space="preserve">Личное </w:t>
            </w: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pStyle w:val="1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>Грамота. Районной выставке-конкурсе «Мастера и по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>мастерья»</w:t>
            </w:r>
            <w:r w:rsidRPr="00F213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Томина Наталья -3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308">
              <w:rPr>
                <w:rFonts w:ascii="Times New Roman" w:hAnsi="Times New Roman" w:cs="Times New Roman"/>
                <w:bCs/>
                <w:sz w:val="18"/>
                <w:szCs w:val="18"/>
              </w:rPr>
              <w:t>место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 xml:space="preserve">  в номинации «М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 xml:space="preserve">шинная и ручная вышивка» 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3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  <w:r w:rsidRPr="00F21308">
              <w:rPr>
                <w:spacing w:val="-5"/>
                <w:sz w:val="18"/>
                <w:szCs w:val="18"/>
              </w:rPr>
              <w:t xml:space="preserve">Личное </w:t>
            </w: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pStyle w:val="1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>Грамота. Районной выставке-конкурсе «Мастера и по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>мастерья»</w:t>
            </w:r>
            <w:r w:rsidRPr="00F213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Ульянова Оксана -2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308">
              <w:rPr>
                <w:rFonts w:ascii="Times New Roman" w:hAnsi="Times New Roman" w:cs="Times New Roman"/>
                <w:bCs/>
                <w:sz w:val="18"/>
                <w:szCs w:val="18"/>
              </w:rPr>
              <w:t>место</w:t>
            </w: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 xml:space="preserve">  в номинации «Машинная и ручная вышивка» 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  <w:r w:rsidRPr="00F21308">
              <w:rPr>
                <w:spacing w:val="-5"/>
                <w:sz w:val="18"/>
                <w:szCs w:val="18"/>
              </w:rPr>
              <w:t xml:space="preserve">Личное </w:t>
            </w: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21308">
              <w:rPr>
                <w:rFonts w:ascii="Times New Roman" w:hAnsi="Times New Roman"/>
                <w:sz w:val="18"/>
                <w:szCs w:val="18"/>
              </w:rPr>
              <w:t>Грамота. Районный конкурс-фестиваль детского и юн</w:t>
            </w:r>
            <w:r w:rsidRPr="00F21308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308">
              <w:rPr>
                <w:rFonts w:ascii="Times New Roman" w:hAnsi="Times New Roman"/>
                <w:sz w:val="18"/>
                <w:szCs w:val="18"/>
              </w:rPr>
              <w:t>шеского творчества  «Зажги свою звезду»</w:t>
            </w:r>
            <w:r w:rsidRPr="00F21308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</w:t>
            </w:r>
            <w:r w:rsidRPr="00F21308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F21308">
              <w:rPr>
                <w:rFonts w:ascii="Times New Roman" w:hAnsi="Times New Roman"/>
                <w:bCs/>
                <w:sz w:val="18"/>
                <w:szCs w:val="18"/>
              </w:rPr>
              <w:t xml:space="preserve">ное бюджетное </w:t>
            </w:r>
            <w:r w:rsidRPr="00F21308">
              <w:rPr>
                <w:rFonts w:ascii="Times New Roman" w:hAnsi="Times New Roman"/>
                <w:sz w:val="18"/>
                <w:szCs w:val="18"/>
              </w:rPr>
              <w:t>общеобразовательное  учреждение «Н</w:t>
            </w:r>
            <w:r w:rsidRPr="00F21308">
              <w:rPr>
                <w:rFonts w:ascii="Times New Roman" w:hAnsi="Times New Roman"/>
                <w:sz w:val="18"/>
                <w:szCs w:val="18"/>
              </w:rPr>
              <w:t>о</w:t>
            </w:r>
            <w:r w:rsidRPr="00F21308">
              <w:rPr>
                <w:rFonts w:ascii="Times New Roman" w:hAnsi="Times New Roman"/>
                <w:sz w:val="18"/>
                <w:szCs w:val="18"/>
              </w:rPr>
              <w:t>воникольская средняя общеобразовательная школа»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 xml:space="preserve">Благодарность 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  <w:r w:rsidRPr="00F21308">
              <w:rPr>
                <w:spacing w:val="-5"/>
                <w:sz w:val="18"/>
                <w:szCs w:val="18"/>
              </w:rPr>
              <w:t xml:space="preserve">Командное </w:t>
            </w: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F21308">
              <w:rPr>
                <w:rFonts w:ascii="Times New Roman" w:hAnsi="Times New Roman"/>
                <w:sz w:val="18"/>
                <w:szCs w:val="18"/>
              </w:rPr>
              <w:t xml:space="preserve">Грамота. Районные соревнования по легкой атлетике на дистанции 100 метров </w:t>
            </w:r>
            <w:r w:rsidRPr="00F21308">
              <w:rPr>
                <w:rFonts w:ascii="Times New Roman" w:hAnsi="Times New Roman"/>
                <w:bCs/>
                <w:sz w:val="18"/>
                <w:szCs w:val="18"/>
              </w:rPr>
              <w:t>Ульянова Оксана -2</w:t>
            </w:r>
            <w:r w:rsidRPr="00F213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1308">
              <w:rPr>
                <w:rFonts w:ascii="Times New Roman" w:hAnsi="Times New Roman"/>
                <w:bCs/>
                <w:sz w:val="18"/>
                <w:szCs w:val="18"/>
              </w:rPr>
              <w:t>место</w:t>
            </w:r>
            <w:r w:rsidRPr="00F2130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  <w:r w:rsidRPr="00F21308">
              <w:rPr>
                <w:spacing w:val="-5"/>
                <w:sz w:val="18"/>
                <w:szCs w:val="18"/>
              </w:rPr>
              <w:t xml:space="preserve">Личное </w:t>
            </w: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F21308">
              <w:rPr>
                <w:rFonts w:ascii="Times New Roman" w:hAnsi="Times New Roman"/>
                <w:sz w:val="18"/>
                <w:szCs w:val="18"/>
              </w:rPr>
              <w:t>Грамота. ДОО «Город Солнца»  3 место в районной акции «Обелиск».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42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3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  <w:r w:rsidRPr="00F21308">
              <w:rPr>
                <w:spacing w:val="-5"/>
                <w:sz w:val="18"/>
                <w:szCs w:val="18"/>
              </w:rPr>
              <w:t xml:space="preserve">Командное </w:t>
            </w: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F21308">
              <w:rPr>
                <w:rFonts w:ascii="Times New Roman" w:hAnsi="Times New Roman"/>
                <w:sz w:val="18"/>
                <w:szCs w:val="18"/>
              </w:rPr>
              <w:t>Благодарственное письмо   ДОО «Город Солнца»  за участие в районном конкурсе творческих отчетов «Мы не стоим на месте»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15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 xml:space="preserve">Благодарность 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  <w:r w:rsidRPr="00F21308">
              <w:rPr>
                <w:spacing w:val="-5"/>
                <w:sz w:val="18"/>
                <w:szCs w:val="18"/>
              </w:rPr>
              <w:t xml:space="preserve">Командное </w:t>
            </w: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F21308">
              <w:rPr>
                <w:rFonts w:ascii="Times New Roman" w:hAnsi="Times New Roman"/>
                <w:sz w:val="18"/>
                <w:szCs w:val="18"/>
              </w:rPr>
              <w:t>Грамота. Районный конкурс детского рисунка «Мастера волшебной кисти» Брагин Ярослав,  занявший 2 место.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  <w:r w:rsidRPr="00F21308">
              <w:rPr>
                <w:spacing w:val="-5"/>
                <w:sz w:val="18"/>
                <w:szCs w:val="18"/>
              </w:rPr>
              <w:t xml:space="preserve">Личное </w:t>
            </w: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F21308">
              <w:rPr>
                <w:rFonts w:ascii="Times New Roman" w:hAnsi="Times New Roman"/>
                <w:sz w:val="18"/>
                <w:szCs w:val="18"/>
              </w:rPr>
              <w:t>Грамота. Районный конкурс детского рисунка «Мастера волшебной кисти» Руссу Андрей, занявший 3 место.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3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  <w:r w:rsidRPr="00F21308">
              <w:rPr>
                <w:spacing w:val="-5"/>
                <w:sz w:val="18"/>
                <w:szCs w:val="18"/>
              </w:rPr>
              <w:t xml:space="preserve">Личное </w:t>
            </w: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F21308">
              <w:rPr>
                <w:rFonts w:ascii="Times New Roman" w:hAnsi="Times New Roman"/>
                <w:sz w:val="18"/>
                <w:szCs w:val="18"/>
              </w:rPr>
              <w:t>Грамота. Районный конкурс детского рисунка «Мастера волшебной кисти» Гирин Артем, за активное участие.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участие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  <w:r w:rsidRPr="00F21308">
              <w:rPr>
                <w:spacing w:val="-5"/>
                <w:sz w:val="18"/>
                <w:szCs w:val="18"/>
              </w:rPr>
              <w:t xml:space="preserve">Личное </w:t>
            </w: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F21308">
              <w:rPr>
                <w:rFonts w:ascii="Times New Roman" w:hAnsi="Times New Roman"/>
                <w:sz w:val="18"/>
                <w:szCs w:val="18"/>
              </w:rPr>
              <w:t xml:space="preserve">Грамота. За участие в районном фестивале народного творчества «Обильный, край благословенный» </w:t>
            </w:r>
          </w:p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Винокурова  Кристина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участие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  <w:r w:rsidRPr="00F21308">
              <w:rPr>
                <w:spacing w:val="-5"/>
                <w:sz w:val="18"/>
                <w:szCs w:val="18"/>
              </w:rPr>
              <w:t xml:space="preserve">Личное </w:t>
            </w: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F21308">
              <w:rPr>
                <w:rFonts w:ascii="Times New Roman" w:hAnsi="Times New Roman"/>
                <w:sz w:val="18"/>
                <w:szCs w:val="18"/>
              </w:rPr>
              <w:t xml:space="preserve">Грамота. За участие в районном фестивале народного творчества «Обильный, край благословенный» </w:t>
            </w:r>
          </w:p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Максимова Светлана.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участие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  <w:r w:rsidRPr="00F21308">
              <w:rPr>
                <w:spacing w:val="-5"/>
                <w:sz w:val="18"/>
                <w:szCs w:val="18"/>
              </w:rPr>
              <w:t xml:space="preserve">Личное </w:t>
            </w: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F21308">
              <w:rPr>
                <w:rFonts w:ascii="Times New Roman" w:hAnsi="Times New Roman"/>
                <w:sz w:val="18"/>
                <w:szCs w:val="18"/>
              </w:rPr>
              <w:t xml:space="preserve">Грамота. За участие в районном фестивале народного творчества «Обильный, край благословенный» </w:t>
            </w:r>
          </w:p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Коршунова Алина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участие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  <w:r w:rsidRPr="00F21308">
              <w:rPr>
                <w:spacing w:val="-5"/>
                <w:sz w:val="18"/>
                <w:szCs w:val="18"/>
              </w:rPr>
              <w:t xml:space="preserve">Личное </w:t>
            </w: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Грамота. За участие в районном фестивале народного творчества «Обильный, край благословенный» Колб</w:t>
            </w:r>
            <w:r w:rsidRPr="00F21308">
              <w:rPr>
                <w:sz w:val="18"/>
                <w:szCs w:val="18"/>
              </w:rPr>
              <w:t>а</w:t>
            </w:r>
            <w:r w:rsidRPr="00F21308">
              <w:rPr>
                <w:sz w:val="18"/>
                <w:szCs w:val="18"/>
              </w:rPr>
              <w:t>нова Виктория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участие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  <w:r w:rsidRPr="00F21308">
              <w:rPr>
                <w:spacing w:val="-5"/>
                <w:sz w:val="18"/>
                <w:szCs w:val="18"/>
              </w:rPr>
              <w:t xml:space="preserve">Личное </w:t>
            </w: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F21308">
              <w:rPr>
                <w:rFonts w:ascii="Times New Roman" w:hAnsi="Times New Roman"/>
                <w:sz w:val="18"/>
                <w:szCs w:val="18"/>
              </w:rPr>
              <w:t xml:space="preserve">Грамота. За участие в районном фестивале народного творчества «Обильный, край благословенный» </w:t>
            </w:r>
          </w:p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Безбородова Ольга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участие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  <w:r w:rsidRPr="00F21308">
              <w:rPr>
                <w:spacing w:val="-5"/>
                <w:sz w:val="18"/>
                <w:szCs w:val="18"/>
              </w:rPr>
              <w:t xml:space="preserve">Личное </w:t>
            </w: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F21308">
              <w:rPr>
                <w:rFonts w:ascii="Times New Roman" w:hAnsi="Times New Roman"/>
                <w:sz w:val="18"/>
                <w:szCs w:val="18"/>
              </w:rPr>
              <w:t xml:space="preserve">Грамота. За участие в районном фестивале народного творчества «Обильный, край благословенный» </w:t>
            </w:r>
          </w:p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Детский театральный коллектив школы.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участие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</w:tc>
      </w:tr>
      <w:tr w:rsidR="00901F84" w:rsidRPr="00F21308" w:rsidTr="0096082E">
        <w:trPr>
          <w:trHeight w:val="376"/>
        </w:trPr>
        <w:tc>
          <w:tcPr>
            <w:tcW w:w="2166" w:type="pct"/>
            <w:vAlign w:val="center"/>
          </w:tcPr>
          <w:p w:rsidR="00901F84" w:rsidRPr="00F21308" w:rsidRDefault="00901F84" w:rsidP="00901F84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F2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Районные  предметные олимпиады:</w:t>
            </w:r>
          </w:p>
          <w:p w:rsidR="00901F84" w:rsidRPr="00F21308" w:rsidRDefault="00901F84" w:rsidP="00901F84">
            <w:pPr>
              <w:pStyle w:val="12"/>
              <w:rPr>
                <w:rFonts w:ascii="Times New Roman" w:hAnsi="Times New Roman" w:cs="Times New Roman"/>
                <w:sz w:val="18"/>
                <w:szCs w:val="18"/>
              </w:rPr>
            </w:pPr>
            <w:r w:rsidRPr="00F21308">
              <w:rPr>
                <w:rFonts w:ascii="Times New Roman" w:hAnsi="Times New Roman" w:cs="Times New Roman"/>
                <w:sz w:val="18"/>
                <w:szCs w:val="18"/>
              </w:rPr>
              <w:t>Грамота. Кондратенко Светлана -2  по русскому языку.</w:t>
            </w:r>
          </w:p>
        </w:tc>
        <w:tc>
          <w:tcPr>
            <w:tcW w:w="930" w:type="pct"/>
            <w:vAlign w:val="center"/>
          </w:tcPr>
          <w:p w:rsidR="00901F84" w:rsidRPr="00F21308" w:rsidRDefault="00901F84" w:rsidP="00901F84">
            <w:pPr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424" w:type="pct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01F84" w:rsidRPr="00F21308" w:rsidRDefault="00901F84" w:rsidP="00901F84">
            <w:pPr>
              <w:jc w:val="center"/>
              <w:rPr>
                <w:sz w:val="18"/>
                <w:szCs w:val="18"/>
              </w:rPr>
            </w:pPr>
            <w:r w:rsidRPr="00F21308">
              <w:rPr>
                <w:sz w:val="18"/>
                <w:szCs w:val="18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</w:p>
          <w:p w:rsidR="00901F84" w:rsidRPr="00F21308" w:rsidRDefault="00901F84" w:rsidP="00901F84">
            <w:pPr>
              <w:rPr>
                <w:spacing w:val="-5"/>
                <w:sz w:val="18"/>
                <w:szCs w:val="18"/>
              </w:rPr>
            </w:pPr>
            <w:r w:rsidRPr="00F21308">
              <w:rPr>
                <w:spacing w:val="-5"/>
                <w:sz w:val="18"/>
                <w:szCs w:val="18"/>
              </w:rPr>
              <w:t xml:space="preserve">Личное </w:t>
            </w:r>
          </w:p>
        </w:tc>
      </w:tr>
    </w:tbl>
    <w:p w:rsidR="003C7785" w:rsidRPr="00F21308" w:rsidRDefault="003C7785" w:rsidP="004E6B58">
      <w:pPr>
        <w:tabs>
          <w:tab w:val="left" w:pos="975"/>
        </w:tabs>
        <w:rPr>
          <w:b/>
          <w:spacing w:val="60"/>
        </w:rPr>
      </w:pPr>
    </w:p>
    <w:tbl>
      <w:tblPr>
        <w:tblpPr w:leftFromText="180" w:rightFromText="180" w:vertAnchor="text" w:horzAnchor="margin" w:tblpX="-459" w:tblpY="185"/>
        <w:tblW w:w="11023" w:type="dxa"/>
        <w:tblLayout w:type="fixed"/>
        <w:tblLook w:val="0000"/>
      </w:tblPr>
      <w:tblGrid>
        <w:gridCol w:w="4978"/>
        <w:gridCol w:w="1793"/>
        <w:gridCol w:w="992"/>
        <w:gridCol w:w="1559"/>
        <w:gridCol w:w="1701"/>
      </w:tblGrid>
      <w:tr w:rsidR="00F21308" w:rsidRPr="00F21308" w:rsidTr="00F21308">
        <w:trPr>
          <w:trHeight w:val="54"/>
        </w:trPr>
        <w:tc>
          <w:tcPr>
            <w:tcW w:w="4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tabs>
                <w:tab w:val="left" w:pos="975"/>
              </w:tabs>
              <w:jc w:val="center"/>
            </w:pPr>
            <w:r w:rsidRPr="00F21308">
              <w:rPr>
                <w:b/>
              </w:rPr>
              <w:t>2014-2015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Уровень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Кол-во уч-ся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 w:rsidRPr="00F21308">
              <w:rPr>
                <w:b/>
                <w:spacing w:val="60"/>
                <w:sz w:val="20"/>
                <w:szCs w:val="20"/>
              </w:rPr>
              <w:t>Результат</w:t>
            </w:r>
          </w:p>
        </w:tc>
      </w:tr>
      <w:tr w:rsidR="00F21308" w:rsidRPr="00F21308" w:rsidTr="00F21308">
        <w:trPr>
          <w:trHeight w:val="54"/>
        </w:trPr>
        <w:tc>
          <w:tcPr>
            <w:tcW w:w="4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tabs>
                <w:tab w:val="left" w:pos="975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numPr>
                <w:ilvl w:val="0"/>
                <w:numId w:val="25"/>
              </w:numPr>
              <w:tabs>
                <w:tab w:val="left" w:pos="236"/>
              </w:tabs>
              <w:suppressAutoHyphens/>
              <w:snapToGrid w:val="0"/>
              <w:ind w:left="232" w:hanging="232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Личное</w:t>
            </w:r>
          </w:p>
          <w:p w:rsidR="00F21308" w:rsidRPr="00F21308" w:rsidRDefault="00F21308" w:rsidP="00F21308">
            <w:pPr>
              <w:numPr>
                <w:ilvl w:val="0"/>
                <w:numId w:val="25"/>
              </w:numPr>
              <w:tabs>
                <w:tab w:val="left" w:pos="236"/>
              </w:tabs>
              <w:suppressAutoHyphens/>
              <w:ind w:left="232" w:hanging="232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Командное</w:t>
            </w:r>
          </w:p>
          <w:p w:rsidR="00F21308" w:rsidRPr="00F21308" w:rsidRDefault="00F21308" w:rsidP="00F21308">
            <w:pPr>
              <w:numPr>
                <w:ilvl w:val="0"/>
                <w:numId w:val="25"/>
              </w:numPr>
              <w:tabs>
                <w:tab w:val="left" w:pos="236"/>
              </w:tabs>
              <w:suppressAutoHyphens/>
              <w:ind w:left="232" w:hanging="232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Лауреат</w:t>
            </w:r>
          </w:p>
        </w:tc>
      </w:tr>
      <w:tr w:rsidR="00F21308" w:rsidRPr="00F21308" w:rsidTr="00F21308">
        <w:trPr>
          <w:trHeight w:val="126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jc w:val="both"/>
              <w:rPr>
                <w:b/>
                <w:bCs/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Грамота. Районный конкурс-фестиваль детского и юношеского творчества  «Зажги свою звезду»</w:t>
            </w:r>
            <w:r w:rsidRPr="00F21308">
              <w:rPr>
                <w:b/>
                <w:bCs/>
                <w:sz w:val="20"/>
                <w:szCs w:val="20"/>
              </w:rPr>
              <w:t xml:space="preserve"> </w:t>
            </w:r>
            <w:r w:rsidRPr="00F21308">
              <w:rPr>
                <w:bCs/>
                <w:sz w:val="20"/>
                <w:szCs w:val="20"/>
              </w:rPr>
              <w:t>Мун</w:t>
            </w:r>
            <w:r w:rsidRPr="00F21308">
              <w:rPr>
                <w:bCs/>
                <w:sz w:val="20"/>
                <w:szCs w:val="20"/>
              </w:rPr>
              <w:t>и</w:t>
            </w:r>
            <w:r w:rsidRPr="00F21308">
              <w:rPr>
                <w:bCs/>
                <w:sz w:val="20"/>
                <w:szCs w:val="20"/>
              </w:rPr>
              <w:t>ципальное бюджетное</w:t>
            </w:r>
            <w:r w:rsidRPr="00F21308">
              <w:rPr>
                <w:b/>
                <w:bCs/>
                <w:sz w:val="20"/>
                <w:szCs w:val="20"/>
              </w:rPr>
              <w:t xml:space="preserve"> </w:t>
            </w:r>
            <w:r w:rsidRPr="00F21308">
              <w:rPr>
                <w:sz w:val="20"/>
                <w:szCs w:val="20"/>
              </w:rPr>
              <w:t>общеобразовательное  учрежд</w:t>
            </w:r>
            <w:r w:rsidRPr="00F21308">
              <w:rPr>
                <w:sz w:val="20"/>
                <w:szCs w:val="20"/>
              </w:rPr>
              <w:t>е</w:t>
            </w:r>
            <w:r w:rsidRPr="00F21308">
              <w:rPr>
                <w:sz w:val="20"/>
                <w:szCs w:val="20"/>
              </w:rPr>
              <w:t>ние «Новоникольская средняя общеобразовательная школа»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F21308" w:rsidRPr="00F21308" w:rsidRDefault="00F21308" w:rsidP="00F21308">
            <w:pPr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Личное 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Грамота. Районном конкурсе  «Мастера и подмаст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рья»</w:t>
            </w:r>
            <w:r w:rsidRPr="00F21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Калько Елена -3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 xml:space="preserve">  в номинации «Изонить»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F21308" w:rsidRPr="00F21308" w:rsidRDefault="00F21308" w:rsidP="00F21308">
            <w:pPr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Личное 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.Районном конкурсе «Мастера и подмастерья»</w:t>
            </w:r>
            <w:r w:rsidRPr="00F21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Гол</w:t>
            </w:r>
            <w:r w:rsidRPr="00F21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F21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вина Татьяна за активное участие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 xml:space="preserve"> в номинации «Машинная и ручная вышивка»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F21308" w:rsidRPr="00F21308" w:rsidRDefault="00F21308" w:rsidP="00F21308">
            <w:pPr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Личное 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Грамота. Районном конкурсе «Мастера и подмастерья»</w:t>
            </w:r>
            <w:r w:rsidRPr="00F21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Полоусова Татьяна</w:t>
            </w:r>
            <w:r w:rsidRPr="00F213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активное участие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 xml:space="preserve">  в номинации «Машинная и ручная вышивка»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F21308" w:rsidRPr="00F21308" w:rsidRDefault="00F21308" w:rsidP="00F21308">
            <w:pPr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Личное 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Грамота. Районном конкурсе «Мастера и подмастерья»</w:t>
            </w:r>
            <w:r w:rsidRPr="00F21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Томина Наталья -2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 xml:space="preserve">  в номинации «Вязание»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F21308" w:rsidRPr="00F21308" w:rsidRDefault="00F21308" w:rsidP="00F21308">
            <w:pPr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Личное 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Грамота. Районном конкурсе «Мастера и подмастерья»</w:t>
            </w:r>
            <w:r w:rsidRPr="00F21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Горбунов Сергей - 3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 xml:space="preserve">  в номинации «Апплик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 xml:space="preserve">ция»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F21308" w:rsidRPr="00F21308" w:rsidRDefault="00F21308" w:rsidP="00F21308">
            <w:pPr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Командное 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Грамота. Районном конкурсе «Мастера и подмастерья»</w:t>
            </w:r>
            <w:r w:rsidRPr="00F21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Сиренко Валерия - 2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 xml:space="preserve">  в номинации «Апплик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ция»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F21308" w:rsidRPr="00F21308" w:rsidRDefault="00F21308" w:rsidP="00F21308">
            <w:pPr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Личное 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jc w:val="both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Грамота. Районном конкурсе детского рисунка «Ма</w:t>
            </w:r>
            <w:r w:rsidRPr="00F21308">
              <w:rPr>
                <w:sz w:val="20"/>
                <w:szCs w:val="20"/>
              </w:rPr>
              <w:t>с</w:t>
            </w:r>
            <w:r w:rsidRPr="00F21308">
              <w:rPr>
                <w:sz w:val="20"/>
                <w:szCs w:val="20"/>
              </w:rPr>
              <w:t>тера волшебной кисти», по теме «Старая, старая ска</w:t>
            </w:r>
            <w:r w:rsidRPr="00F21308">
              <w:rPr>
                <w:sz w:val="20"/>
                <w:szCs w:val="20"/>
              </w:rPr>
              <w:t>з</w:t>
            </w:r>
            <w:r w:rsidRPr="00F21308">
              <w:rPr>
                <w:sz w:val="20"/>
                <w:szCs w:val="20"/>
              </w:rPr>
              <w:t>ка», посвященного 210 – летию со дня датского пис</w:t>
            </w:r>
            <w:r w:rsidRPr="00F21308">
              <w:rPr>
                <w:sz w:val="20"/>
                <w:szCs w:val="20"/>
              </w:rPr>
              <w:t>а</w:t>
            </w:r>
            <w:r w:rsidRPr="00F21308">
              <w:rPr>
                <w:sz w:val="20"/>
                <w:szCs w:val="20"/>
              </w:rPr>
              <w:t xml:space="preserve">теля – сказочника Ганса Христиана Андерсена. </w:t>
            </w:r>
            <w:r w:rsidRPr="00F21308">
              <w:rPr>
                <w:b/>
                <w:bCs/>
                <w:sz w:val="20"/>
                <w:szCs w:val="20"/>
              </w:rPr>
              <w:t>Мун</w:t>
            </w:r>
            <w:r w:rsidRPr="00F21308">
              <w:rPr>
                <w:b/>
                <w:bCs/>
                <w:sz w:val="20"/>
                <w:szCs w:val="20"/>
              </w:rPr>
              <w:t>и</w:t>
            </w:r>
            <w:r w:rsidRPr="00F21308">
              <w:rPr>
                <w:b/>
                <w:bCs/>
                <w:sz w:val="20"/>
                <w:szCs w:val="20"/>
              </w:rPr>
              <w:t xml:space="preserve">ципальное бюджетное </w:t>
            </w:r>
            <w:r w:rsidRPr="00F21308">
              <w:rPr>
                <w:sz w:val="20"/>
                <w:szCs w:val="20"/>
              </w:rPr>
              <w:t>общеобразовательное  учре</w:t>
            </w:r>
            <w:r w:rsidRPr="00F21308">
              <w:rPr>
                <w:sz w:val="20"/>
                <w:szCs w:val="20"/>
              </w:rPr>
              <w:t>ж</w:t>
            </w:r>
            <w:r w:rsidRPr="00F21308">
              <w:rPr>
                <w:sz w:val="20"/>
                <w:szCs w:val="20"/>
              </w:rPr>
              <w:t>дение «Новоникольская средняя общеобразовательная школа»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F21308" w:rsidRPr="00F21308" w:rsidRDefault="00F21308" w:rsidP="00F21308">
            <w:pPr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Командное 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jc w:val="both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Грамота. Районном конкурсе детского рисунка «Ма</w:t>
            </w:r>
            <w:r w:rsidRPr="00F21308">
              <w:rPr>
                <w:sz w:val="20"/>
                <w:szCs w:val="20"/>
              </w:rPr>
              <w:t>с</w:t>
            </w:r>
            <w:r w:rsidRPr="00F21308">
              <w:rPr>
                <w:sz w:val="20"/>
                <w:szCs w:val="20"/>
              </w:rPr>
              <w:t>тера волшебной кисти» Захарова Оксана -1 место.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F21308" w:rsidRPr="00F21308" w:rsidRDefault="00F21308" w:rsidP="00F21308">
            <w:pPr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Командное 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pStyle w:val="ac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1308">
              <w:rPr>
                <w:rFonts w:ascii="Times New Roman" w:hAnsi="Times New Roman"/>
                <w:sz w:val="20"/>
                <w:szCs w:val="20"/>
              </w:rPr>
              <w:t>Грамота. Районный конкурс детского рисунка «Маст</w:t>
            </w:r>
            <w:r w:rsidRPr="00F21308">
              <w:rPr>
                <w:rFonts w:ascii="Times New Roman" w:hAnsi="Times New Roman"/>
                <w:sz w:val="20"/>
                <w:szCs w:val="20"/>
              </w:rPr>
              <w:t>е</w:t>
            </w:r>
            <w:r w:rsidRPr="00F21308">
              <w:rPr>
                <w:rFonts w:ascii="Times New Roman" w:hAnsi="Times New Roman"/>
                <w:sz w:val="20"/>
                <w:szCs w:val="20"/>
              </w:rPr>
              <w:t>ра волшебной кисти» Брагин Ярослав,  занявший 2 место.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F21308" w:rsidRPr="00F21308" w:rsidRDefault="00F21308" w:rsidP="00F21308">
            <w:pPr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Личное 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jc w:val="both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Грамота. Районном конкурсе детского рисунка «Ма</w:t>
            </w:r>
            <w:r w:rsidRPr="00F21308">
              <w:rPr>
                <w:sz w:val="20"/>
                <w:szCs w:val="20"/>
              </w:rPr>
              <w:t>с</w:t>
            </w:r>
            <w:r w:rsidRPr="00F21308">
              <w:rPr>
                <w:sz w:val="20"/>
                <w:szCs w:val="20"/>
              </w:rPr>
              <w:t>тера волшебной кисти» Полоусова Татьяна -3 место.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F21308" w:rsidRPr="00F21308" w:rsidRDefault="00F21308" w:rsidP="00F21308">
            <w:pPr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Личное 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jc w:val="both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Диплом 3 степени </w:t>
            </w:r>
            <w:r w:rsidRPr="00F21308">
              <w:rPr>
                <w:sz w:val="20"/>
                <w:szCs w:val="20"/>
                <w:lang w:val="en-US"/>
              </w:rPr>
              <w:t>XXIII</w:t>
            </w:r>
            <w:r w:rsidRPr="00F21308">
              <w:rPr>
                <w:sz w:val="20"/>
                <w:szCs w:val="20"/>
              </w:rPr>
              <w:t xml:space="preserve"> областной конкурс детского рисунка «Мастера волшебной кисти» Захарова Оксана.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Диплом 3 ст</w:t>
            </w:r>
            <w:r w:rsidRPr="00F21308">
              <w:rPr>
                <w:sz w:val="20"/>
                <w:szCs w:val="20"/>
              </w:rPr>
              <w:t>е</w:t>
            </w:r>
            <w:r w:rsidRPr="00F21308">
              <w:rPr>
                <w:sz w:val="20"/>
                <w:szCs w:val="20"/>
              </w:rPr>
              <w:t>пени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F21308" w:rsidRPr="00F21308" w:rsidRDefault="00F21308" w:rsidP="00F21308">
            <w:pPr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Личное 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jc w:val="both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Благодарственное письмо от областной общественной организации «Федерация детских организаций» за уч</w:t>
            </w:r>
            <w:r w:rsidRPr="00F21308">
              <w:rPr>
                <w:sz w:val="20"/>
                <w:szCs w:val="20"/>
              </w:rPr>
              <w:t>а</w:t>
            </w:r>
            <w:r w:rsidRPr="00F21308">
              <w:rPr>
                <w:sz w:val="20"/>
                <w:szCs w:val="20"/>
              </w:rPr>
              <w:t>стие в конкурсе детского изобразительного искусства и декоративно – прикладного творчества   «Мечты де</w:t>
            </w:r>
            <w:r w:rsidRPr="00F21308">
              <w:rPr>
                <w:sz w:val="20"/>
                <w:szCs w:val="20"/>
              </w:rPr>
              <w:t>т</w:t>
            </w:r>
            <w:r w:rsidRPr="00F21308">
              <w:rPr>
                <w:sz w:val="20"/>
                <w:szCs w:val="20"/>
              </w:rPr>
              <w:t>ства» фестиваля «Детство без границ»  Захаровой О</w:t>
            </w:r>
            <w:r w:rsidRPr="00F21308">
              <w:rPr>
                <w:sz w:val="20"/>
                <w:szCs w:val="20"/>
              </w:rPr>
              <w:t>к</w:t>
            </w:r>
            <w:r w:rsidRPr="00F21308">
              <w:rPr>
                <w:sz w:val="20"/>
                <w:szCs w:val="20"/>
              </w:rPr>
              <w:t>сане.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</w:p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</w:p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Благодарс</w:t>
            </w:r>
            <w:r w:rsidRPr="00F21308">
              <w:rPr>
                <w:sz w:val="20"/>
                <w:szCs w:val="20"/>
              </w:rPr>
              <w:t>т</w:t>
            </w:r>
            <w:r w:rsidRPr="00F21308">
              <w:rPr>
                <w:sz w:val="20"/>
                <w:szCs w:val="20"/>
              </w:rPr>
              <w:t>венное письмо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F21308" w:rsidRPr="00F21308" w:rsidRDefault="00F21308" w:rsidP="00F21308">
            <w:pPr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Личное 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jc w:val="both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Благодарственное письмо от областной общественной организации «Федерация детских организаций» за уч</w:t>
            </w:r>
            <w:r w:rsidRPr="00F21308">
              <w:rPr>
                <w:sz w:val="20"/>
                <w:szCs w:val="20"/>
              </w:rPr>
              <w:t>а</w:t>
            </w:r>
            <w:r w:rsidRPr="00F21308">
              <w:rPr>
                <w:sz w:val="20"/>
                <w:szCs w:val="20"/>
              </w:rPr>
              <w:t>стие в конкурсе детского изобразительного искусства и декоративно – прикладного творчества   «Мечты де</w:t>
            </w:r>
            <w:r w:rsidRPr="00F21308">
              <w:rPr>
                <w:sz w:val="20"/>
                <w:szCs w:val="20"/>
              </w:rPr>
              <w:t>т</w:t>
            </w:r>
            <w:r w:rsidRPr="00F21308">
              <w:rPr>
                <w:sz w:val="20"/>
                <w:szCs w:val="20"/>
              </w:rPr>
              <w:t>ства» фестиваля «Детство без границ»  Калько Елене.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Благодарс</w:t>
            </w:r>
            <w:r w:rsidRPr="00F21308">
              <w:rPr>
                <w:sz w:val="20"/>
                <w:szCs w:val="20"/>
              </w:rPr>
              <w:t>т</w:t>
            </w:r>
            <w:r w:rsidRPr="00F21308">
              <w:rPr>
                <w:sz w:val="20"/>
                <w:szCs w:val="20"/>
              </w:rPr>
              <w:t>венное письмо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F21308" w:rsidRPr="00F21308" w:rsidRDefault="00F21308" w:rsidP="00F21308">
            <w:pPr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Личное 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jc w:val="both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Благодарственное письмо от областной общественной организации «Федерация детских организаций» за уч</w:t>
            </w:r>
            <w:r w:rsidRPr="00F21308">
              <w:rPr>
                <w:sz w:val="20"/>
                <w:szCs w:val="20"/>
              </w:rPr>
              <w:t>а</w:t>
            </w:r>
            <w:r w:rsidRPr="00F21308">
              <w:rPr>
                <w:sz w:val="20"/>
                <w:szCs w:val="20"/>
              </w:rPr>
              <w:t>стие в конкурсе детского изобразительного искусства и декоративно – прикладного творчества   «Мечты де</w:t>
            </w:r>
            <w:r w:rsidRPr="00F21308">
              <w:rPr>
                <w:sz w:val="20"/>
                <w:szCs w:val="20"/>
              </w:rPr>
              <w:t>т</w:t>
            </w:r>
            <w:r w:rsidRPr="00F21308">
              <w:rPr>
                <w:sz w:val="20"/>
                <w:szCs w:val="20"/>
              </w:rPr>
              <w:t>ства» фестиваля «Детство без границ» Ульяновой О</w:t>
            </w:r>
            <w:r w:rsidRPr="00F21308">
              <w:rPr>
                <w:sz w:val="20"/>
                <w:szCs w:val="20"/>
              </w:rPr>
              <w:t>к</w:t>
            </w:r>
            <w:r w:rsidRPr="00F21308">
              <w:rPr>
                <w:sz w:val="20"/>
                <w:szCs w:val="20"/>
              </w:rPr>
              <w:t>сане.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Благодарс</w:t>
            </w:r>
            <w:r w:rsidRPr="00F21308">
              <w:rPr>
                <w:sz w:val="20"/>
                <w:szCs w:val="20"/>
              </w:rPr>
              <w:t>т</w:t>
            </w:r>
            <w:r w:rsidRPr="00F21308">
              <w:rPr>
                <w:sz w:val="20"/>
                <w:szCs w:val="20"/>
              </w:rPr>
              <w:t>венное письмо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F21308" w:rsidRPr="00F21308" w:rsidRDefault="00F21308" w:rsidP="00F21308">
            <w:pPr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Личное 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jc w:val="both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Диплом Ш степени за участие в </w:t>
            </w:r>
            <w:r w:rsidRPr="00F21308">
              <w:rPr>
                <w:sz w:val="20"/>
                <w:szCs w:val="20"/>
                <w:lang w:val="en-US"/>
              </w:rPr>
              <w:t>XVII</w:t>
            </w:r>
            <w:r w:rsidRPr="00F21308">
              <w:rPr>
                <w:sz w:val="20"/>
                <w:szCs w:val="20"/>
              </w:rPr>
              <w:t xml:space="preserve">  областном ко</w:t>
            </w:r>
            <w:r w:rsidRPr="00F21308">
              <w:rPr>
                <w:sz w:val="20"/>
                <w:szCs w:val="20"/>
              </w:rPr>
              <w:t>н</w:t>
            </w:r>
            <w:r w:rsidRPr="00F21308">
              <w:rPr>
                <w:sz w:val="20"/>
                <w:szCs w:val="20"/>
              </w:rPr>
              <w:t>курсе литературного   творчества «Рукописная книга» Ульяновой  Оксане.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Диплом 3 ст</w:t>
            </w:r>
            <w:r w:rsidRPr="00F21308">
              <w:rPr>
                <w:sz w:val="20"/>
                <w:szCs w:val="20"/>
              </w:rPr>
              <w:t>е</w:t>
            </w:r>
            <w:r w:rsidRPr="00F21308">
              <w:rPr>
                <w:sz w:val="20"/>
                <w:szCs w:val="20"/>
              </w:rPr>
              <w:t>пени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F21308" w:rsidRPr="00F21308" w:rsidRDefault="00F21308" w:rsidP="00F21308">
            <w:pPr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Личное 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lastRenderedPageBreak/>
              <w:t>Диплом 2 степени районного конкурса - выставки де</w:t>
            </w:r>
            <w:r w:rsidRPr="00F21308">
              <w:rPr>
                <w:sz w:val="20"/>
                <w:szCs w:val="20"/>
              </w:rPr>
              <w:t>т</w:t>
            </w:r>
            <w:r w:rsidRPr="00F21308">
              <w:rPr>
                <w:sz w:val="20"/>
                <w:szCs w:val="20"/>
              </w:rPr>
              <w:t xml:space="preserve">ского рисунка «И помнит </w:t>
            </w:r>
          </w:p>
          <w:p w:rsidR="00F21308" w:rsidRPr="00F21308" w:rsidRDefault="00F21308" w:rsidP="00F21308">
            <w:pPr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 мир спасенный» Головина Татьяна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Диплом поощрительный  районного конкурса - в</w:t>
            </w:r>
            <w:r w:rsidRPr="00F21308">
              <w:rPr>
                <w:sz w:val="20"/>
                <w:szCs w:val="20"/>
              </w:rPr>
              <w:t>ы</w:t>
            </w:r>
            <w:r w:rsidRPr="00F21308">
              <w:rPr>
                <w:sz w:val="20"/>
                <w:szCs w:val="20"/>
              </w:rPr>
              <w:t>ставки детского рисунка «И помнит мир спасенный»  Калько Вячеслав.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F21308" w:rsidRPr="00F21308" w:rsidRDefault="00F21308" w:rsidP="00F21308">
            <w:pPr>
              <w:tabs>
                <w:tab w:val="left" w:pos="1148"/>
              </w:tabs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Личное </w:t>
            </w:r>
            <w:r w:rsidRPr="00F21308">
              <w:rPr>
                <w:spacing w:val="-5"/>
                <w:sz w:val="20"/>
                <w:szCs w:val="20"/>
              </w:rPr>
              <w:tab/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Грамота. Районном конкурсе декоративно – прикла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ного творчества  «Мастера и подмастерья»</w:t>
            </w:r>
            <w:r w:rsidRPr="00F21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F21308">
              <w:rPr>
                <w:rFonts w:ascii="Times New Roman" w:hAnsi="Times New Roman" w:cs="Times New Roman"/>
                <w:bCs/>
                <w:sz w:val="20"/>
                <w:szCs w:val="20"/>
              </w:rPr>
              <w:t>посвяще</w:t>
            </w:r>
            <w:r w:rsidRPr="00F21308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F21308">
              <w:rPr>
                <w:rFonts w:ascii="Times New Roman" w:hAnsi="Times New Roman" w:cs="Times New Roman"/>
                <w:bCs/>
                <w:sz w:val="20"/>
                <w:szCs w:val="20"/>
              </w:rPr>
              <w:t>ного 70 – летию Победы в Великой Отечественной войне по теме: «Ради жизни на земле» Зубкова Вит</w:t>
            </w:r>
            <w:r w:rsidRPr="00F2130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21308">
              <w:rPr>
                <w:rFonts w:ascii="Times New Roman" w:hAnsi="Times New Roman" w:cs="Times New Roman"/>
                <w:bCs/>
                <w:sz w:val="20"/>
                <w:szCs w:val="20"/>
              </w:rPr>
              <w:t>лина  - 1 место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 xml:space="preserve">  в номинации «Вязание»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За ведение концертной программы и участие в райо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ном фестивале народного творчества  «Салют, Поб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 xml:space="preserve">да»Джумаханову </w:t>
            </w:r>
          </w:p>
          <w:p w:rsidR="00F21308" w:rsidRPr="00F21308" w:rsidRDefault="00F21308" w:rsidP="00F21308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Радику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F21308" w:rsidRPr="00F21308" w:rsidTr="00F21308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За раскрытие темы, артистизм и волю к Победе в ра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онном конкурсе  патриотической песни «Нам как во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21308">
              <w:rPr>
                <w:rFonts w:ascii="Times New Roman" w:hAnsi="Times New Roman" w:cs="Times New Roman"/>
                <w:sz w:val="20"/>
                <w:szCs w:val="20"/>
              </w:rPr>
              <w:t>дух Победа нужна», посвященном 70 летию в Великой Отечественной войне Джумаханову Радику.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08" w:rsidRPr="00F21308" w:rsidRDefault="00F21308" w:rsidP="00F21308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08" w:rsidRPr="00F21308" w:rsidRDefault="00F21308" w:rsidP="00F21308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F21308" w:rsidRPr="00F21308" w:rsidRDefault="00F21308" w:rsidP="00F21308">
            <w:pPr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Личное</w:t>
            </w:r>
          </w:p>
        </w:tc>
      </w:tr>
    </w:tbl>
    <w:p w:rsidR="008C50AE" w:rsidRDefault="008C50AE" w:rsidP="004E6B58">
      <w:pPr>
        <w:tabs>
          <w:tab w:val="left" w:pos="975"/>
        </w:tabs>
        <w:rPr>
          <w:b/>
          <w:spacing w:val="60"/>
        </w:rPr>
      </w:pPr>
    </w:p>
    <w:tbl>
      <w:tblPr>
        <w:tblpPr w:leftFromText="180" w:rightFromText="180" w:vertAnchor="text" w:horzAnchor="margin" w:tblpX="-459" w:tblpY="185"/>
        <w:tblW w:w="11023" w:type="dxa"/>
        <w:tblLayout w:type="fixed"/>
        <w:tblLook w:val="0000"/>
      </w:tblPr>
      <w:tblGrid>
        <w:gridCol w:w="4978"/>
        <w:gridCol w:w="1793"/>
        <w:gridCol w:w="992"/>
        <w:gridCol w:w="1559"/>
        <w:gridCol w:w="1701"/>
      </w:tblGrid>
      <w:tr w:rsidR="00A52AE4" w:rsidRPr="00F21308" w:rsidTr="00601084">
        <w:trPr>
          <w:trHeight w:val="54"/>
        </w:trPr>
        <w:tc>
          <w:tcPr>
            <w:tcW w:w="4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A52AE4" w:rsidP="00601084">
            <w:pPr>
              <w:tabs>
                <w:tab w:val="left" w:pos="975"/>
              </w:tabs>
              <w:jc w:val="center"/>
            </w:pPr>
            <w:r>
              <w:rPr>
                <w:b/>
              </w:rPr>
              <w:t>2015</w:t>
            </w:r>
            <w:r w:rsidRPr="00F21308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A52AE4" w:rsidP="00601084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Уровень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A52AE4" w:rsidP="00601084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Кол-во уч-ся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E4" w:rsidRPr="00F21308" w:rsidRDefault="00A52AE4" w:rsidP="00601084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 w:rsidRPr="00F21308">
              <w:rPr>
                <w:b/>
                <w:spacing w:val="60"/>
                <w:sz w:val="20"/>
                <w:szCs w:val="20"/>
              </w:rPr>
              <w:t>Результат</w:t>
            </w:r>
          </w:p>
        </w:tc>
      </w:tr>
      <w:tr w:rsidR="00A52AE4" w:rsidRPr="00F21308" w:rsidTr="00601084">
        <w:trPr>
          <w:trHeight w:val="54"/>
        </w:trPr>
        <w:tc>
          <w:tcPr>
            <w:tcW w:w="4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A52AE4" w:rsidP="00601084">
            <w:pPr>
              <w:tabs>
                <w:tab w:val="left" w:pos="975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A52AE4" w:rsidP="0060108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A52AE4" w:rsidP="0060108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A52AE4" w:rsidP="00601084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E4" w:rsidRPr="00F21308" w:rsidRDefault="00A52AE4" w:rsidP="00601084">
            <w:pPr>
              <w:numPr>
                <w:ilvl w:val="0"/>
                <w:numId w:val="25"/>
              </w:numPr>
              <w:tabs>
                <w:tab w:val="left" w:pos="236"/>
              </w:tabs>
              <w:suppressAutoHyphens/>
              <w:snapToGrid w:val="0"/>
              <w:ind w:left="232" w:hanging="232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Личное</w:t>
            </w:r>
          </w:p>
          <w:p w:rsidR="00A52AE4" w:rsidRPr="00F21308" w:rsidRDefault="00A52AE4" w:rsidP="00601084">
            <w:pPr>
              <w:numPr>
                <w:ilvl w:val="0"/>
                <w:numId w:val="25"/>
              </w:numPr>
              <w:tabs>
                <w:tab w:val="left" w:pos="236"/>
              </w:tabs>
              <w:suppressAutoHyphens/>
              <w:ind w:left="232" w:hanging="232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Командное</w:t>
            </w:r>
          </w:p>
          <w:p w:rsidR="00A52AE4" w:rsidRPr="00F21308" w:rsidRDefault="00A52AE4" w:rsidP="00601084">
            <w:pPr>
              <w:numPr>
                <w:ilvl w:val="0"/>
                <w:numId w:val="25"/>
              </w:numPr>
              <w:tabs>
                <w:tab w:val="left" w:pos="236"/>
              </w:tabs>
              <w:suppressAutoHyphens/>
              <w:ind w:left="232" w:hanging="232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Лауреат</w:t>
            </w:r>
          </w:p>
        </w:tc>
      </w:tr>
      <w:tr w:rsidR="00A52AE4" w:rsidRPr="00F21308" w:rsidTr="00A52AE4">
        <w:trPr>
          <w:trHeight w:val="86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901F84" w:rsidRDefault="00A52AE4" w:rsidP="00601084">
            <w:pPr>
              <w:jc w:val="both"/>
              <w:rPr>
                <w:b/>
                <w:bCs/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>Диплом победителя. Международный творческий ко</w:t>
            </w:r>
            <w:r w:rsidRPr="00901F84">
              <w:rPr>
                <w:sz w:val="20"/>
                <w:szCs w:val="20"/>
              </w:rPr>
              <w:t>н</w:t>
            </w:r>
            <w:r w:rsidRPr="00901F84">
              <w:rPr>
                <w:sz w:val="20"/>
                <w:szCs w:val="20"/>
              </w:rPr>
              <w:t>курс «Международный день 8 марта»</w:t>
            </w:r>
            <w:r w:rsidR="00FD4F4A" w:rsidRPr="00901F84">
              <w:rPr>
                <w:sz w:val="20"/>
                <w:szCs w:val="20"/>
              </w:rPr>
              <w:t xml:space="preserve">  </w:t>
            </w:r>
            <w:r w:rsidR="00FD4F4A" w:rsidRPr="00901F84">
              <w:rPr>
                <w:b/>
                <w:sz w:val="20"/>
                <w:szCs w:val="20"/>
              </w:rPr>
              <w:t>Барбашин Н</w:t>
            </w:r>
            <w:r w:rsidR="00FD4F4A" w:rsidRPr="00901F84">
              <w:rPr>
                <w:b/>
                <w:sz w:val="20"/>
                <w:szCs w:val="20"/>
              </w:rPr>
              <w:t>и</w:t>
            </w:r>
            <w:r w:rsidR="00FD4F4A" w:rsidRPr="00901F84">
              <w:rPr>
                <w:b/>
                <w:sz w:val="20"/>
                <w:szCs w:val="20"/>
              </w:rPr>
              <w:t>кита – 1 место.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A52AE4" w:rsidP="00601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A52AE4" w:rsidP="00601084">
            <w:pPr>
              <w:snapToGrid w:val="0"/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A52AE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E4" w:rsidRPr="00F21308" w:rsidRDefault="00A52AE4" w:rsidP="00601084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A52AE4" w:rsidRPr="00F21308" w:rsidRDefault="00A52AE4" w:rsidP="00601084">
            <w:pPr>
              <w:rPr>
                <w:spacing w:val="-5"/>
                <w:sz w:val="20"/>
                <w:szCs w:val="20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Личное </w:t>
            </w:r>
          </w:p>
        </w:tc>
      </w:tr>
      <w:tr w:rsidR="00A52AE4" w:rsidRPr="00F21308" w:rsidTr="00601084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E4" w:rsidRPr="00901F84" w:rsidRDefault="00601084" w:rsidP="00FD4F4A">
            <w:pPr>
              <w:rPr>
                <w:b/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 xml:space="preserve">Диплом победителя. </w:t>
            </w:r>
            <w:r w:rsidR="00A52AE4" w:rsidRPr="00901F84">
              <w:rPr>
                <w:sz w:val="20"/>
                <w:szCs w:val="20"/>
              </w:rPr>
              <w:t>Международный творческий ко</w:t>
            </w:r>
            <w:r w:rsidR="00A52AE4" w:rsidRPr="00901F84">
              <w:rPr>
                <w:sz w:val="20"/>
                <w:szCs w:val="20"/>
              </w:rPr>
              <w:t>н</w:t>
            </w:r>
            <w:r w:rsidR="00A52AE4" w:rsidRPr="00901F84">
              <w:rPr>
                <w:sz w:val="20"/>
                <w:szCs w:val="20"/>
              </w:rPr>
              <w:t>курс, посвящённый Всемирному Дню Земли «Земля – наш дом»</w:t>
            </w:r>
            <w:r w:rsidR="00FD4F4A" w:rsidRPr="00901F84">
              <w:rPr>
                <w:sz w:val="20"/>
                <w:szCs w:val="20"/>
              </w:rPr>
              <w:t xml:space="preserve"> </w:t>
            </w:r>
            <w:r w:rsidR="00FD4F4A" w:rsidRPr="00901F84">
              <w:rPr>
                <w:b/>
                <w:sz w:val="20"/>
                <w:szCs w:val="20"/>
              </w:rPr>
              <w:t>Войщева Александра – 1 место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A52AE4" w:rsidRDefault="00A52AE4" w:rsidP="00601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E4" w:rsidRPr="00F21308" w:rsidRDefault="00601084" w:rsidP="0060108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601084" w:rsidRPr="00F21308" w:rsidTr="00601084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084" w:rsidRPr="00901F84" w:rsidRDefault="00601084" w:rsidP="00601084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>Диплом победителя. Международный творческий ко</w:t>
            </w:r>
            <w:r w:rsidRPr="00901F84">
              <w:rPr>
                <w:sz w:val="20"/>
                <w:szCs w:val="20"/>
              </w:rPr>
              <w:t>н</w:t>
            </w:r>
            <w:r w:rsidRPr="00901F84">
              <w:rPr>
                <w:sz w:val="20"/>
                <w:szCs w:val="20"/>
              </w:rPr>
              <w:t>курс, посвящённый Всемирному Дню Земли «Земля – наш дом»</w:t>
            </w:r>
            <w:r w:rsidR="00FD4F4A" w:rsidRPr="00901F84">
              <w:rPr>
                <w:sz w:val="20"/>
                <w:szCs w:val="20"/>
              </w:rPr>
              <w:t xml:space="preserve"> </w:t>
            </w:r>
            <w:r w:rsidR="00FD4F4A" w:rsidRPr="00901F84">
              <w:rPr>
                <w:b/>
                <w:sz w:val="20"/>
                <w:szCs w:val="20"/>
              </w:rPr>
              <w:t>Ильин Данила – 1 место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84" w:rsidRPr="00A52AE4" w:rsidRDefault="00601084" w:rsidP="00601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8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8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84" w:rsidRPr="00F21308" w:rsidRDefault="00601084" w:rsidP="0060108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A52AE4" w:rsidRPr="00F21308" w:rsidTr="00601084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E4" w:rsidRPr="00901F84" w:rsidRDefault="00601084" w:rsidP="00FD4F4A">
            <w:pPr>
              <w:rPr>
                <w:b/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 xml:space="preserve">Диплом победителя. </w:t>
            </w:r>
            <w:r w:rsidR="00A52AE4" w:rsidRPr="00901F84">
              <w:rPr>
                <w:sz w:val="20"/>
                <w:szCs w:val="20"/>
              </w:rPr>
              <w:t>Международный творческий ко</w:t>
            </w:r>
            <w:r w:rsidR="00A52AE4" w:rsidRPr="00901F84">
              <w:rPr>
                <w:sz w:val="20"/>
                <w:szCs w:val="20"/>
              </w:rPr>
              <w:t>н</w:t>
            </w:r>
            <w:r w:rsidR="00A52AE4" w:rsidRPr="00901F84">
              <w:rPr>
                <w:sz w:val="20"/>
                <w:szCs w:val="20"/>
              </w:rPr>
              <w:t>курс, посвящённый Всемирному Дню птиц «Птичий переполох»</w:t>
            </w:r>
            <w:r w:rsidR="00FD4F4A" w:rsidRPr="00901F84">
              <w:rPr>
                <w:sz w:val="20"/>
                <w:szCs w:val="20"/>
              </w:rPr>
              <w:t xml:space="preserve"> </w:t>
            </w:r>
            <w:r w:rsidR="00FD4F4A" w:rsidRPr="00901F84">
              <w:rPr>
                <w:b/>
                <w:sz w:val="20"/>
                <w:szCs w:val="20"/>
              </w:rPr>
              <w:t>Пугаева Екатерина – 1 место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E4" w:rsidRPr="00F21308" w:rsidRDefault="00601084" w:rsidP="0060108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601084" w:rsidRPr="00F21308" w:rsidTr="00601084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084" w:rsidRPr="00901F84" w:rsidRDefault="00601084" w:rsidP="00601084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>Диплом победителя. Международный творческий ко</w:t>
            </w:r>
            <w:r w:rsidRPr="00901F84">
              <w:rPr>
                <w:sz w:val="20"/>
                <w:szCs w:val="20"/>
              </w:rPr>
              <w:t>н</w:t>
            </w:r>
            <w:r w:rsidRPr="00901F84">
              <w:rPr>
                <w:sz w:val="20"/>
                <w:szCs w:val="20"/>
              </w:rPr>
              <w:t>курс, посвящённый Всемирному Дню птиц «Птичий переполох»</w:t>
            </w:r>
            <w:r w:rsidR="00FD4F4A" w:rsidRPr="00901F84">
              <w:rPr>
                <w:sz w:val="20"/>
                <w:szCs w:val="20"/>
              </w:rPr>
              <w:t xml:space="preserve"> </w:t>
            </w:r>
            <w:r w:rsidR="00FD4F4A" w:rsidRPr="00901F84">
              <w:rPr>
                <w:b/>
                <w:sz w:val="20"/>
                <w:szCs w:val="20"/>
              </w:rPr>
              <w:t>Белая Алёна – 1 место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84" w:rsidRPr="00F21308" w:rsidRDefault="00601084" w:rsidP="00601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8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8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84" w:rsidRPr="00F21308" w:rsidRDefault="00601084" w:rsidP="0060108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A52AE4" w:rsidRPr="00F21308" w:rsidTr="00601084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4A" w:rsidRPr="00901F84" w:rsidRDefault="00601084" w:rsidP="00FD4F4A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 xml:space="preserve">Диплом лауреата </w:t>
            </w:r>
            <w:r w:rsidRPr="00901F84">
              <w:rPr>
                <w:sz w:val="20"/>
                <w:szCs w:val="20"/>
                <w:lang w:val="en-US"/>
              </w:rPr>
              <w:t>I</w:t>
            </w:r>
            <w:r w:rsidRPr="00901F84">
              <w:rPr>
                <w:sz w:val="20"/>
                <w:szCs w:val="20"/>
              </w:rPr>
              <w:t xml:space="preserve"> степени. </w:t>
            </w:r>
            <w:r w:rsidR="00A52AE4" w:rsidRPr="00901F84">
              <w:rPr>
                <w:sz w:val="20"/>
                <w:szCs w:val="20"/>
                <w:lang w:val="en-US"/>
              </w:rPr>
              <w:t>XVIII</w:t>
            </w:r>
            <w:r w:rsidR="00A52AE4" w:rsidRPr="00901F84">
              <w:rPr>
                <w:sz w:val="20"/>
                <w:szCs w:val="20"/>
              </w:rPr>
              <w:t xml:space="preserve"> областной конкурс детского литературного творчества «Рукописная кн</w:t>
            </w:r>
            <w:r w:rsidR="00A52AE4" w:rsidRPr="00901F84">
              <w:rPr>
                <w:sz w:val="20"/>
                <w:szCs w:val="20"/>
              </w:rPr>
              <w:t>и</w:t>
            </w:r>
            <w:r w:rsidR="00A52AE4" w:rsidRPr="00901F84">
              <w:rPr>
                <w:sz w:val="20"/>
                <w:szCs w:val="20"/>
              </w:rPr>
              <w:t>га»</w:t>
            </w:r>
            <w:r w:rsidR="00FD4F4A" w:rsidRPr="00901F84">
              <w:rPr>
                <w:sz w:val="20"/>
                <w:szCs w:val="20"/>
              </w:rPr>
              <w:t xml:space="preserve"> </w:t>
            </w:r>
          </w:p>
          <w:p w:rsidR="00A52AE4" w:rsidRPr="00901F84" w:rsidRDefault="00FD4F4A" w:rsidP="00FD4F4A">
            <w:pPr>
              <w:rPr>
                <w:b/>
                <w:sz w:val="20"/>
                <w:szCs w:val="20"/>
              </w:rPr>
            </w:pPr>
            <w:r w:rsidRPr="00901F84">
              <w:rPr>
                <w:b/>
                <w:sz w:val="20"/>
                <w:szCs w:val="20"/>
              </w:rPr>
              <w:t>Умышева Дарья - лауреат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E4" w:rsidRPr="00F21308" w:rsidRDefault="00601084" w:rsidP="0060108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601084" w:rsidRPr="00F21308" w:rsidTr="00601084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084" w:rsidRPr="00901F84" w:rsidRDefault="00601084" w:rsidP="00601084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 xml:space="preserve">Диплом  </w:t>
            </w:r>
            <w:r w:rsidRPr="00901F84">
              <w:rPr>
                <w:sz w:val="20"/>
                <w:szCs w:val="20"/>
                <w:lang w:val="en-US"/>
              </w:rPr>
              <w:t>II</w:t>
            </w:r>
            <w:r w:rsidRPr="00901F84">
              <w:rPr>
                <w:sz w:val="20"/>
                <w:szCs w:val="20"/>
              </w:rPr>
              <w:t xml:space="preserve"> степени. </w:t>
            </w:r>
            <w:r w:rsidRPr="00901F84">
              <w:rPr>
                <w:sz w:val="20"/>
                <w:szCs w:val="20"/>
                <w:lang w:val="en-US"/>
              </w:rPr>
              <w:t>XVIII</w:t>
            </w:r>
            <w:r w:rsidRPr="00901F84">
              <w:rPr>
                <w:sz w:val="20"/>
                <w:szCs w:val="20"/>
              </w:rPr>
              <w:t xml:space="preserve"> областной конкурс детского литературного творчества «Рукописная книга»</w:t>
            </w:r>
            <w:r w:rsidR="00FD4F4A" w:rsidRPr="00901F84">
              <w:rPr>
                <w:sz w:val="20"/>
                <w:szCs w:val="20"/>
              </w:rPr>
              <w:t xml:space="preserve"> </w:t>
            </w:r>
            <w:r w:rsidR="00FD4F4A" w:rsidRPr="00901F84">
              <w:rPr>
                <w:b/>
                <w:sz w:val="20"/>
                <w:szCs w:val="20"/>
              </w:rPr>
              <w:t>Пан</w:t>
            </w:r>
            <w:r w:rsidR="00FD4F4A" w:rsidRPr="00901F84">
              <w:rPr>
                <w:b/>
                <w:sz w:val="20"/>
                <w:szCs w:val="20"/>
              </w:rPr>
              <w:t>ь</w:t>
            </w:r>
            <w:r w:rsidR="00FD4F4A" w:rsidRPr="00901F84">
              <w:rPr>
                <w:b/>
                <w:sz w:val="20"/>
                <w:szCs w:val="20"/>
              </w:rPr>
              <w:t>кина Елена – 2 место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84" w:rsidRDefault="00601084" w:rsidP="00601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01084" w:rsidRPr="00F21308" w:rsidRDefault="00601084" w:rsidP="0060108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8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8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084" w:rsidRPr="00F21308" w:rsidRDefault="00601084" w:rsidP="0060108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A52AE4" w:rsidRPr="00F21308" w:rsidTr="00601084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E4" w:rsidRPr="00901F84" w:rsidRDefault="00601084" w:rsidP="00601084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 xml:space="preserve">Диплом  </w:t>
            </w:r>
            <w:r w:rsidRPr="00901F84">
              <w:rPr>
                <w:sz w:val="20"/>
                <w:szCs w:val="20"/>
                <w:lang w:val="en-US"/>
              </w:rPr>
              <w:t>I</w:t>
            </w:r>
            <w:r w:rsidRPr="00901F84">
              <w:rPr>
                <w:sz w:val="20"/>
                <w:szCs w:val="20"/>
              </w:rPr>
              <w:t xml:space="preserve"> степени. </w:t>
            </w:r>
            <w:r w:rsidR="00A52AE4" w:rsidRPr="00901F84">
              <w:rPr>
                <w:sz w:val="20"/>
                <w:szCs w:val="20"/>
              </w:rPr>
              <w:t>Районный конкурс электронных газет, посвящённый 110-летию со дня рождения Мусы Джалиля</w:t>
            </w:r>
            <w:r w:rsidR="00FD4F4A" w:rsidRPr="00901F84">
              <w:rPr>
                <w:sz w:val="20"/>
                <w:szCs w:val="20"/>
              </w:rPr>
              <w:t xml:space="preserve">. </w:t>
            </w:r>
            <w:r w:rsidR="00FD4F4A" w:rsidRPr="00901F84">
              <w:rPr>
                <w:b/>
                <w:bCs/>
                <w:sz w:val="20"/>
                <w:szCs w:val="20"/>
              </w:rPr>
              <w:t xml:space="preserve"> </w:t>
            </w:r>
            <w:r w:rsidR="00FD4F4A" w:rsidRPr="00901F84">
              <w:rPr>
                <w:bCs/>
                <w:sz w:val="20"/>
                <w:szCs w:val="20"/>
              </w:rPr>
              <w:t>Муниципальное бюджетное</w:t>
            </w:r>
            <w:r w:rsidR="00FD4F4A" w:rsidRPr="00901F84">
              <w:rPr>
                <w:b/>
                <w:bCs/>
                <w:sz w:val="20"/>
                <w:szCs w:val="20"/>
              </w:rPr>
              <w:t xml:space="preserve"> </w:t>
            </w:r>
            <w:r w:rsidR="00FD4F4A" w:rsidRPr="00901F84">
              <w:rPr>
                <w:sz w:val="20"/>
                <w:szCs w:val="20"/>
              </w:rPr>
              <w:t>общеобразов</w:t>
            </w:r>
            <w:r w:rsidR="00FD4F4A" w:rsidRPr="00901F84">
              <w:rPr>
                <w:sz w:val="20"/>
                <w:szCs w:val="20"/>
              </w:rPr>
              <w:t>а</w:t>
            </w:r>
            <w:r w:rsidR="00FD4F4A" w:rsidRPr="00901F84">
              <w:rPr>
                <w:sz w:val="20"/>
                <w:szCs w:val="20"/>
              </w:rPr>
              <w:t>тельное  учреждение «Новоникольская основная о</w:t>
            </w:r>
            <w:r w:rsidR="00FD4F4A" w:rsidRPr="00901F84">
              <w:rPr>
                <w:sz w:val="20"/>
                <w:szCs w:val="20"/>
              </w:rPr>
              <w:t>б</w:t>
            </w:r>
            <w:r w:rsidR="00FD4F4A" w:rsidRPr="00901F84">
              <w:rPr>
                <w:sz w:val="20"/>
                <w:szCs w:val="20"/>
              </w:rPr>
              <w:t>щеобразовательная школа»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E4" w:rsidRPr="00F21308" w:rsidRDefault="00601084" w:rsidP="0060108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Командное</w:t>
            </w:r>
          </w:p>
        </w:tc>
      </w:tr>
      <w:tr w:rsidR="00A52AE4" w:rsidRPr="00F21308" w:rsidTr="00601084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4A" w:rsidRPr="00901F84" w:rsidRDefault="00601084" w:rsidP="00601084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 xml:space="preserve">Диплом  </w:t>
            </w:r>
            <w:r w:rsidRPr="00901F84">
              <w:rPr>
                <w:sz w:val="20"/>
                <w:szCs w:val="20"/>
                <w:lang w:val="en-US"/>
              </w:rPr>
              <w:t>I</w:t>
            </w:r>
            <w:r w:rsidRPr="00901F84">
              <w:rPr>
                <w:sz w:val="20"/>
                <w:szCs w:val="20"/>
              </w:rPr>
              <w:t xml:space="preserve"> степени. </w:t>
            </w:r>
            <w:r w:rsidR="00A52AE4" w:rsidRPr="00901F84">
              <w:rPr>
                <w:sz w:val="20"/>
                <w:szCs w:val="20"/>
              </w:rPr>
              <w:t>Районный конкурс сочинений, п</w:t>
            </w:r>
            <w:r w:rsidR="00A52AE4" w:rsidRPr="00901F84">
              <w:rPr>
                <w:sz w:val="20"/>
                <w:szCs w:val="20"/>
              </w:rPr>
              <w:t>о</w:t>
            </w:r>
            <w:r w:rsidR="00A52AE4" w:rsidRPr="00901F84">
              <w:rPr>
                <w:sz w:val="20"/>
                <w:szCs w:val="20"/>
              </w:rPr>
              <w:t>свящённы</w:t>
            </w:r>
            <w:r w:rsidRPr="00901F84">
              <w:rPr>
                <w:sz w:val="20"/>
                <w:szCs w:val="20"/>
              </w:rPr>
              <w:t>й 110-летию со дня рождения Мус</w:t>
            </w:r>
            <w:r w:rsidR="00A52AE4" w:rsidRPr="00901F84">
              <w:rPr>
                <w:sz w:val="20"/>
                <w:szCs w:val="20"/>
              </w:rPr>
              <w:t>ы Джал</w:t>
            </w:r>
            <w:r w:rsidR="00A52AE4" w:rsidRPr="00901F84">
              <w:rPr>
                <w:sz w:val="20"/>
                <w:szCs w:val="20"/>
              </w:rPr>
              <w:t>и</w:t>
            </w:r>
            <w:r w:rsidR="00A52AE4" w:rsidRPr="00901F84">
              <w:rPr>
                <w:sz w:val="20"/>
                <w:szCs w:val="20"/>
              </w:rPr>
              <w:t>ля</w:t>
            </w:r>
            <w:r w:rsidR="00FD4F4A" w:rsidRPr="00901F84">
              <w:rPr>
                <w:sz w:val="20"/>
                <w:szCs w:val="20"/>
              </w:rPr>
              <w:t xml:space="preserve">. </w:t>
            </w:r>
          </w:p>
          <w:p w:rsidR="00FD4F4A" w:rsidRPr="00901F84" w:rsidRDefault="00FD4F4A" w:rsidP="00601084">
            <w:pPr>
              <w:rPr>
                <w:b/>
                <w:sz w:val="20"/>
                <w:szCs w:val="20"/>
              </w:rPr>
            </w:pPr>
            <w:r w:rsidRPr="00901F84">
              <w:rPr>
                <w:b/>
                <w:sz w:val="20"/>
                <w:szCs w:val="20"/>
              </w:rPr>
              <w:t>Дармова Вера – 1 место.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E4" w:rsidRPr="00F21308" w:rsidRDefault="00601084" w:rsidP="0060108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A52AE4" w:rsidRPr="00F21308" w:rsidTr="00601084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E4" w:rsidRPr="00901F84" w:rsidRDefault="00601084" w:rsidP="00601084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 xml:space="preserve">Диплом лауреата </w:t>
            </w:r>
            <w:r w:rsidRPr="00901F84">
              <w:rPr>
                <w:sz w:val="20"/>
                <w:szCs w:val="20"/>
                <w:lang w:val="en-US"/>
              </w:rPr>
              <w:t>III</w:t>
            </w:r>
            <w:r w:rsidRPr="00901F84">
              <w:rPr>
                <w:sz w:val="20"/>
                <w:szCs w:val="20"/>
              </w:rPr>
              <w:t xml:space="preserve"> степени. </w:t>
            </w:r>
            <w:r w:rsidR="00A52AE4" w:rsidRPr="00901F84">
              <w:rPr>
                <w:sz w:val="20"/>
                <w:szCs w:val="20"/>
              </w:rPr>
              <w:t>Районный конкурс чт</w:t>
            </w:r>
            <w:r w:rsidR="00A52AE4" w:rsidRPr="00901F84">
              <w:rPr>
                <w:sz w:val="20"/>
                <w:szCs w:val="20"/>
              </w:rPr>
              <w:t>е</w:t>
            </w:r>
            <w:r w:rsidR="00A52AE4" w:rsidRPr="00901F84">
              <w:rPr>
                <w:sz w:val="20"/>
                <w:szCs w:val="20"/>
              </w:rPr>
              <w:t>цов «Со страниц в бессмертие», посвящённый 110-летию со дня рождения Муссы Джалиля</w:t>
            </w:r>
            <w:r w:rsidR="00FD4F4A" w:rsidRPr="00901F84">
              <w:rPr>
                <w:sz w:val="20"/>
                <w:szCs w:val="20"/>
              </w:rPr>
              <w:t xml:space="preserve">.  </w:t>
            </w:r>
            <w:r w:rsidR="00FD4F4A" w:rsidRPr="00901F84">
              <w:rPr>
                <w:b/>
                <w:sz w:val="20"/>
                <w:szCs w:val="20"/>
              </w:rPr>
              <w:t>Ильин А</w:t>
            </w:r>
            <w:r w:rsidR="00FD4F4A" w:rsidRPr="00901F84">
              <w:rPr>
                <w:b/>
                <w:sz w:val="20"/>
                <w:szCs w:val="20"/>
              </w:rPr>
              <w:t>н</w:t>
            </w:r>
            <w:r w:rsidR="00FD4F4A" w:rsidRPr="00901F84">
              <w:rPr>
                <w:b/>
                <w:sz w:val="20"/>
                <w:szCs w:val="20"/>
              </w:rPr>
              <w:t>тон – 3 место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E4" w:rsidRDefault="00601084" w:rsidP="0060108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Личное </w:t>
            </w:r>
          </w:p>
          <w:p w:rsidR="00601084" w:rsidRPr="00F21308" w:rsidRDefault="00601084" w:rsidP="00601084">
            <w:pPr>
              <w:rPr>
                <w:spacing w:val="-5"/>
                <w:sz w:val="20"/>
                <w:szCs w:val="20"/>
              </w:rPr>
            </w:pPr>
          </w:p>
        </w:tc>
      </w:tr>
      <w:tr w:rsidR="00A52AE4" w:rsidRPr="00F21308" w:rsidTr="00601084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4A" w:rsidRPr="00901F84" w:rsidRDefault="00601084" w:rsidP="00601084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 xml:space="preserve">Диплом  </w:t>
            </w:r>
            <w:r w:rsidRPr="00901F84">
              <w:rPr>
                <w:sz w:val="20"/>
                <w:szCs w:val="20"/>
                <w:lang w:val="en-US"/>
              </w:rPr>
              <w:t>II</w:t>
            </w:r>
            <w:r w:rsidRPr="00901F84">
              <w:rPr>
                <w:sz w:val="20"/>
                <w:szCs w:val="20"/>
              </w:rPr>
              <w:t xml:space="preserve"> степени . </w:t>
            </w:r>
            <w:r w:rsidR="00A52AE4" w:rsidRPr="00901F84">
              <w:rPr>
                <w:sz w:val="20"/>
                <w:szCs w:val="20"/>
                <w:lang w:val="en-US"/>
              </w:rPr>
              <w:t>II</w:t>
            </w:r>
            <w:r w:rsidR="00A52AE4" w:rsidRPr="00901F84">
              <w:rPr>
                <w:sz w:val="20"/>
                <w:szCs w:val="20"/>
              </w:rPr>
              <w:t xml:space="preserve"> открытый районный конкурс рисунка «Красн</w:t>
            </w:r>
            <w:r w:rsidRPr="00901F84">
              <w:rPr>
                <w:sz w:val="20"/>
                <w:szCs w:val="20"/>
              </w:rPr>
              <w:t>ая ромашка» по произведениям Му</w:t>
            </w:r>
            <w:r w:rsidR="00A52AE4" w:rsidRPr="00901F84">
              <w:rPr>
                <w:sz w:val="20"/>
                <w:szCs w:val="20"/>
              </w:rPr>
              <w:t>сы Джалиля</w:t>
            </w:r>
            <w:r w:rsidR="00FD4F4A" w:rsidRPr="00901F84">
              <w:rPr>
                <w:sz w:val="20"/>
                <w:szCs w:val="20"/>
              </w:rPr>
              <w:t xml:space="preserve">. </w:t>
            </w:r>
          </w:p>
          <w:p w:rsidR="00A52AE4" w:rsidRPr="00901F84" w:rsidRDefault="00FD4F4A" w:rsidP="00601084">
            <w:pPr>
              <w:rPr>
                <w:b/>
                <w:sz w:val="20"/>
                <w:szCs w:val="20"/>
              </w:rPr>
            </w:pPr>
            <w:r w:rsidRPr="00901F84">
              <w:rPr>
                <w:b/>
                <w:sz w:val="20"/>
                <w:szCs w:val="20"/>
              </w:rPr>
              <w:t>Полоусова Татьяна – 2 место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E4" w:rsidRPr="00F21308" w:rsidRDefault="00601084" w:rsidP="0060108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A52AE4" w:rsidRPr="00F21308" w:rsidTr="00601084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F4A" w:rsidRPr="00901F84" w:rsidRDefault="00A52AE4" w:rsidP="00601084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lastRenderedPageBreak/>
              <w:t>Районный конкурс детского рисунка «Мастера во</w:t>
            </w:r>
            <w:r w:rsidRPr="00901F84">
              <w:rPr>
                <w:sz w:val="20"/>
                <w:szCs w:val="20"/>
              </w:rPr>
              <w:t>л</w:t>
            </w:r>
            <w:r w:rsidRPr="00901F84">
              <w:rPr>
                <w:sz w:val="20"/>
                <w:szCs w:val="20"/>
              </w:rPr>
              <w:t>шебной кисти»</w:t>
            </w:r>
            <w:r w:rsidR="00FD4F4A" w:rsidRPr="00901F84">
              <w:rPr>
                <w:sz w:val="20"/>
                <w:szCs w:val="20"/>
              </w:rPr>
              <w:t xml:space="preserve">. </w:t>
            </w:r>
          </w:p>
          <w:p w:rsidR="00A52AE4" w:rsidRPr="00901F84" w:rsidRDefault="00FD4F4A" w:rsidP="00601084">
            <w:pPr>
              <w:rPr>
                <w:b/>
                <w:sz w:val="20"/>
                <w:szCs w:val="20"/>
                <w:u w:val="single"/>
              </w:rPr>
            </w:pPr>
            <w:r w:rsidRPr="00901F84">
              <w:rPr>
                <w:b/>
                <w:sz w:val="20"/>
                <w:szCs w:val="20"/>
              </w:rPr>
              <w:t>Панькина Елена – 2 место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601084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FD4F4A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E4" w:rsidRPr="00F21308" w:rsidRDefault="00FD4F4A" w:rsidP="0060108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D73615" w:rsidRPr="00F21308" w:rsidTr="00601084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15" w:rsidRPr="00901F84" w:rsidRDefault="00D73615" w:rsidP="00FD4F4A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 xml:space="preserve">Районная выставка-конкурс декоративно-прикладного творчества «Мастера и подмастерья».  </w:t>
            </w:r>
            <w:r w:rsidRPr="00901F84">
              <w:rPr>
                <w:b/>
                <w:sz w:val="20"/>
                <w:szCs w:val="20"/>
              </w:rPr>
              <w:t>Зубкова Вит</w:t>
            </w:r>
            <w:r w:rsidRPr="00901F84">
              <w:rPr>
                <w:b/>
                <w:sz w:val="20"/>
                <w:szCs w:val="20"/>
              </w:rPr>
              <w:t>а</w:t>
            </w:r>
            <w:r w:rsidRPr="00901F84">
              <w:rPr>
                <w:b/>
                <w:sz w:val="20"/>
                <w:szCs w:val="20"/>
              </w:rPr>
              <w:t>лина – 1 место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601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15" w:rsidRDefault="00D73615">
            <w:r w:rsidRPr="00D60FF3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D73615" w:rsidRPr="00F21308" w:rsidTr="00601084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15" w:rsidRPr="00901F84" w:rsidRDefault="00D73615" w:rsidP="00D73615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 xml:space="preserve">Районная выставка-конкурс декоративно-прикладного творчества «Мастера и подмастерья».   </w:t>
            </w:r>
            <w:r w:rsidRPr="00901F84">
              <w:rPr>
                <w:b/>
                <w:sz w:val="20"/>
                <w:szCs w:val="20"/>
              </w:rPr>
              <w:t>Головина Татьяна – 2 место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D736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D736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D736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15" w:rsidRDefault="00D73615">
            <w:r w:rsidRPr="00D60FF3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D73615" w:rsidRPr="00F21308" w:rsidTr="00601084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15" w:rsidRPr="00901F84" w:rsidRDefault="00D73615" w:rsidP="00D73615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 xml:space="preserve">Районная выставка-конкурс декоративно-прикладного творчества «Мастера и подмастерья». </w:t>
            </w:r>
            <w:r w:rsidRPr="00901F84">
              <w:rPr>
                <w:b/>
                <w:sz w:val="20"/>
                <w:szCs w:val="20"/>
              </w:rPr>
              <w:t>Винокурова Кристина – 1 место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D736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D736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D736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15" w:rsidRDefault="00D73615">
            <w:r w:rsidRPr="00D60FF3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D73615" w:rsidRPr="00F21308" w:rsidTr="00601084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15" w:rsidRPr="00901F84" w:rsidRDefault="00D73615" w:rsidP="00D73615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 xml:space="preserve">Районная выставка-конкурс декоративно-прикладного творчества «Мастера и подмастерья».  </w:t>
            </w:r>
            <w:r w:rsidRPr="00901F84">
              <w:rPr>
                <w:b/>
                <w:sz w:val="20"/>
                <w:szCs w:val="20"/>
              </w:rPr>
              <w:t>Ряжнов Илья – 3 место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D7361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D736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D736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15" w:rsidRDefault="00D73615">
            <w:r w:rsidRPr="00D60FF3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D73615" w:rsidRPr="00F21308" w:rsidTr="00C32EB9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15" w:rsidRPr="00901F84" w:rsidRDefault="00D73615" w:rsidP="00601084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 xml:space="preserve">Районные соревнования по лёгкой атлетике. </w:t>
            </w:r>
            <w:r w:rsidRPr="00901F84">
              <w:rPr>
                <w:b/>
                <w:sz w:val="20"/>
                <w:szCs w:val="20"/>
              </w:rPr>
              <w:t>Ульянова Оксана – 3 место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15" w:rsidRDefault="00D73615">
            <w:r w:rsidRPr="008536E6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15" w:rsidRPr="00F21308" w:rsidRDefault="00D73615" w:rsidP="0060108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D73615" w:rsidRPr="00F21308" w:rsidTr="00C32EB9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15" w:rsidRPr="00901F84" w:rsidRDefault="00D73615" w:rsidP="00601084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 xml:space="preserve">Районные соревнования по лёгкой атлетике. </w:t>
            </w:r>
            <w:r w:rsidRPr="00901F84">
              <w:rPr>
                <w:b/>
                <w:sz w:val="20"/>
                <w:szCs w:val="20"/>
              </w:rPr>
              <w:t>Беребин Сергей – 3 место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15" w:rsidRDefault="00D73615">
            <w:r w:rsidRPr="008536E6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15" w:rsidRPr="00F21308" w:rsidRDefault="00D73615" w:rsidP="0060108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D73615" w:rsidRPr="00F21308" w:rsidTr="00C32EB9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15" w:rsidRPr="00901F84" w:rsidRDefault="00D73615" w:rsidP="00601084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 xml:space="preserve">Грамота за 1 место. Районные соревнования по лёгкой атлетике.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15" w:rsidRDefault="00D73615">
            <w:r w:rsidRPr="008536E6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15" w:rsidRPr="00F21308" w:rsidRDefault="00D73615" w:rsidP="0060108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Командное</w:t>
            </w:r>
          </w:p>
        </w:tc>
      </w:tr>
      <w:tr w:rsidR="00D73615" w:rsidRPr="00F21308" w:rsidTr="00C32EB9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15" w:rsidRPr="00901F84" w:rsidRDefault="00D73615" w:rsidP="00601084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>Грамота за 2 место. Районные соревнования по мини-футболу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15" w:rsidRDefault="00D73615">
            <w:r w:rsidRPr="008536E6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15" w:rsidRPr="00F21308" w:rsidRDefault="00D73615" w:rsidP="0060108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Командное</w:t>
            </w:r>
          </w:p>
        </w:tc>
      </w:tr>
      <w:tr w:rsidR="00D73615" w:rsidRPr="00F21308" w:rsidTr="00C32EB9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15" w:rsidRPr="00901F84" w:rsidRDefault="00D73615" w:rsidP="00601084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>Районный фестиваль народного творчества «Обильный край, благословенный» - от СДК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615" w:rsidRDefault="00D73615">
            <w:r w:rsidRPr="008536E6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615" w:rsidRPr="00F21308" w:rsidRDefault="00D73615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615" w:rsidRPr="00F21308" w:rsidRDefault="00D73615" w:rsidP="0060108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Командное</w:t>
            </w:r>
          </w:p>
        </w:tc>
      </w:tr>
      <w:tr w:rsidR="00A52AE4" w:rsidRPr="00F21308" w:rsidTr="00601084">
        <w:trPr>
          <w:trHeight w:val="97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901F84" w:rsidRDefault="00A52AE4" w:rsidP="00D73615">
            <w:pPr>
              <w:rPr>
                <w:sz w:val="20"/>
                <w:szCs w:val="20"/>
              </w:rPr>
            </w:pPr>
            <w:r w:rsidRPr="00901F84">
              <w:rPr>
                <w:sz w:val="20"/>
                <w:szCs w:val="20"/>
              </w:rPr>
              <w:t xml:space="preserve">Областной конкурс патриотических сочинений «Чтобы поверить в добро, надо начать делать его». </w:t>
            </w:r>
            <w:r w:rsidR="00D73615" w:rsidRPr="00901F84">
              <w:rPr>
                <w:b/>
                <w:sz w:val="20"/>
                <w:szCs w:val="20"/>
              </w:rPr>
              <w:t xml:space="preserve">Дармова Вера - </w:t>
            </w:r>
            <w:r w:rsidRPr="00901F84">
              <w:rPr>
                <w:b/>
                <w:sz w:val="20"/>
                <w:szCs w:val="20"/>
              </w:rPr>
              <w:t>1 место</w:t>
            </w:r>
            <w:r w:rsidR="00D73615" w:rsidRPr="00901F84">
              <w:rPr>
                <w:b/>
                <w:sz w:val="20"/>
                <w:szCs w:val="20"/>
              </w:rPr>
              <w:t xml:space="preserve">. Награда -  </w:t>
            </w:r>
            <w:r w:rsidRPr="00901F84">
              <w:rPr>
                <w:b/>
                <w:sz w:val="20"/>
                <w:szCs w:val="20"/>
              </w:rPr>
              <w:t xml:space="preserve"> поездка в Москву</w:t>
            </w:r>
            <w:r w:rsidR="00D73615" w:rsidRPr="00901F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D73615" w:rsidP="006010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D73615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AE4" w:rsidRPr="00F21308" w:rsidRDefault="00D73615" w:rsidP="006010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E4" w:rsidRPr="00F21308" w:rsidRDefault="00D73615" w:rsidP="00601084">
            <w:pPr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Личное</w:t>
            </w:r>
          </w:p>
        </w:tc>
      </w:tr>
    </w:tbl>
    <w:p w:rsidR="00A52AE4" w:rsidRDefault="00A52AE4" w:rsidP="000A34EE"/>
    <w:p w:rsidR="003B7EBF" w:rsidRPr="000A34EE" w:rsidRDefault="003B7EBF" w:rsidP="000A34EE"/>
    <w:tbl>
      <w:tblPr>
        <w:tblpPr w:leftFromText="180" w:rightFromText="180" w:vertAnchor="text" w:horzAnchor="margin" w:tblpXSpec="center" w:tblpY="491"/>
        <w:tblW w:w="10950" w:type="dxa"/>
        <w:tblLayout w:type="fixed"/>
        <w:tblLook w:val="0000"/>
      </w:tblPr>
      <w:tblGrid>
        <w:gridCol w:w="5280"/>
        <w:gridCol w:w="1984"/>
        <w:gridCol w:w="851"/>
        <w:gridCol w:w="1417"/>
        <w:gridCol w:w="1418"/>
      </w:tblGrid>
      <w:tr w:rsidR="000A34EE" w:rsidRPr="00665C6B" w:rsidTr="000A34EE">
        <w:trPr>
          <w:trHeight w:val="54"/>
        </w:trPr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tabs>
                <w:tab w:val="left" w:pos="975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Название конкурсной формы</w:t>
            </w:r>
          </w:p>
          <w:p w:rsidR="000A34EE" w:rsidRPr="000A34EE" w:rsidRDefault="000A34EE" w:rsidP="000A34EE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0A34EE"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Уровень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Кол-во уч-ся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 w:rsidRPr="000A34EE">
              <w:rPr>
                <w:b/>
                <w:spacing w:val="60"/>
                <w:sz w:val="20"/>
                <w:szCs w:val="20"/>
              </w:rPr>
              <w:t>Результат</w:t>
            </w:r>
          </w:p>
        </w:tc>
      </w:tr>
      <w:tr w:rsidR="000A34EE" w:rsidRPr="00665C6B" w:rsidTr="000A34EE">
        <w:trPr>
          <w:trHeight w:val="54"/>
        </w:trPr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tabs>
                <w:tab w:val="left" w:pos="975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numPr>
                <w:ilvl w:val="0"/>
                <w:numId w:val="25"/>
              </w:numPr>
              <w:tabs>
                <w:tab w:val="left" w:pos="236"/>
              </w:tabs>
              <w:suppressAutoHyphens/>
              <w:snapToGrid w:val="0"/>
              <w:ind w:left="232" w:hanging="232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Личное</w:t>
            </w:r>
          </w:p>
          <w:p w:rsidR="000A34EE" w:rsidRPr="000A34EE" w:rsidRDefault="000A34EE" w:rsidP="000A34EE">
            <w:pPr>
              <w:numPr>
                <w:ilvl w:val="0"/>
                <w:numId w:val="25"/>
              </w:numPr>
              <w:tabs>
                <w:tab w:val="left" w:pos="236"/>
              </w:tabs>
              <w:suppressAutoHyphens/>
              <w:ind w:left="232" w:hanging="232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Командное</w:t>
            </w:r>
          </w:p>
          <w:p w:rsidR="000A34EE" w:rsidRPr="000A34EE" w:rsidRDefault="000A34EE" w:rsidP="000A34EE">
            <w:pPr>
              <w:numPr>
                <w:ilvl w:val="0"/>
                <w:numId w:val="25"/>
              </w:numPr>
              <w:tabs>
                <w:tab w:val="left" w:pos="236"/>
              </w:tabs>
              <w:suppressAutoHyphens/>
              <w:ind w:left="232" w:hanging="232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Лауреат</w:t>
            </w:r>
          </w:p>
        </w:tc>
      </w:tr>
      <w:tr w:rsidR="000A34EE" w:rsidRPr="00665C6B" w:rsidTr="000A34EE">
        <w:trPr>
          <w:trHeight w:val="865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Диплом победителя.  Международная познавательная ви</w:t>
            </w:r>
            <w:r w:rsidRPr="000A34EE">
              <w:rPr>
                <w:sz w:val="20"/>
                <w:szCs w:val="20"/>
              </w:rPr>
              <w:t>к</w:t>
            </w:r>
            <w:r w:rsidRPr="000A34EE">
              <w:rPr>
                <w:sz w:val="20"/>
                <w:szCs w:val="20"/>
              </w:rPr>
              <w:t xml:space="preserve">торина  «Новый год у ворот» </w:t>
            </w:r>
            <w:r w:rsidRPr="000A34EE">
              <w:rPr>
                <w:b/>
                <w:sz w:val="20"/>
                <w:szCs w:val="20"/>
              </w:rPr>
              <w:t xml:space="preserve"> </w:t>
            </w:r>
            <w:r w:rsidRPr="000A34EE">
              <w:rPr>
                <w:sz w:val="20"/>
                <w:szCs w:val="20"/>
              </w:rPr>
              <w:t xml:space="preserve"> </w:t>
            </w:r>
          </w:p>
          <w:p w:rsidR="000A34EE" w:rsidRPr="000A34EE" w:rsidRDefault="000A34EE" w:rsidP="000A34EE">
            <w:pPr>
              <w:rPr>
                <w:b/>
                <w:bCs/>
                <w:sz w:val="20"/>
                <w:szCs w:val="20"/>
              </w:rPr>
            </w:pPr>
            <w:r w:rsidRPr="000A34EE">
              <w:rPr>
                <w:b/>
                <w:sz w:val="20"/>
                <w:szCs w:val="20"/>
              </w:rPr>
              <w:t>Гирин Вадим</w:t>
            </w:r>
            <w:r w:rsidRPr="000A34EE">
              <w:rPr>
                <w:sz w:val="20"/>
                <w:szCs w:val="20"/>
              </w:rPr>
              <w:t xml:space="preserve">    </w:t>
            </w:r>
            <w:r w:rsidRPr="000A34EE">
              <w:rPr>
                <w:b/>
                <w:sz w:val="20"/>
                <w:szCs w:val="20"/>
              </w:rPr>
              <w:t>– 1 место.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snapToGrid w:val="0"/>
              <w:rPr>
                <w:spacing w:val="-5"/>
                <w:sz w:val="20"/>
                <w:szCs w:val="20"/>
              </w:rPr>
            </w:pPr>
          </w:p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 xml:space="preserve">Личное 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Диплом победителя.  Международная занимательная ви</w:t>
            </w:r>
            <w:r w:rsidRPr="000A34EE">
              <w:rPr>
                <w:sz w:val="20"/>
                <w:szCs w:val="20"/>
              </w:rPr>
              <w:t>к</w:t>
            </w:r>
            <w:r w:rsidRPr="000A34EE">
              <w:rPr>
                <w:sz w:val="20"/>
                <w:szCs w:val="20"/>
              </w:rPr>
              <w:t xml:space="preserve">торина «Зимнее очарование» </w:t>
            </w:r>
          </w:p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b/>
                <w:sz w:val="20"/>
                <w:szCs w:val="20"/>
              </w:rPr>
              <w:t>Пугаева Екатерина  –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b/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Диплом победителя. </w:t>
            </w:r>
            <w:r w:rsidRPr="000A34EE">
              <w:rPr>
                <w:b/>
                <w:bCs/>
                <w:sz w:val="20"/>
                <w:szCs w:val="20"/>
              </w:rPr>
              <w:t xml:space="preserve"> </w:t>
            </w:r>
            <w:r w:rsidRPr="000A34EE">
              <w:rPr>
                <w:sz w:val="20"/>
                <w:szCs w:val="20"/>
              </w:rPr>
              <w:t>Всероссийская занимательная викт</w:t>
            </w:r>
            <w:r w:rsidRPr="000A34EE">
              <w:rPr>
                <w:sz w:val="20"/>
                <w:szCs w:val="20"/>
              </w:rPr>
              <w:t>о</w:t>
            </w:r>
            <w:r w:rsidRPr="000A34EE">
              <w:rPr>
                <w:sz w:val="20"/>
                <w:szCs w:val="20"/>
              </w:rPr>
              <w:t>рина «Сказочный мир С.Я. Маршака»</w:t>
            </w:r>
            <w:r w:rsidRPr="000A34EE">
              <w:rPr>
                <w:b/>
                <w:sz w:val="20"/>
                <w:szCs w:val="20"/>
              </w:rPr>
              <w:t xml:space="preserve"> </w:t>
            </w:r>
          </w:p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b/>
                <w:sz w:val="20"/>
                <w:szCs w:val="20"/>
              </w:rPr>
              <w:t>Сиренко Валерия  –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Диплом победителя.  Всероссийская занимательная викт</w:t>
            </w:r>
            <w:r w:rsidRPr="000A34EE">
              <w:rPr>
                <w:sz w:val="20"/>
                <w:szCs w:val="20"/>
              </w:rPr>
              <w:t>о</w:t>
            </w:r>
            <w:r w:rsidRPr="000A34EE">
              <w:rPr>
                <w:sz w:val="20"/>
                <w:szCs w:val="20"/>
              </w:rPr>
              <w:t>рина</w:t>
            </w:r>
          </w:p>
          <w:p w:rsidR="000A34EE" w:rsidRPr="000A34EE" w:rsidRDefault="000A34EE" w:rsidP="000A34EE">
            <w:pPr>
              <w:rPr>
                <w:b/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«Сказки Валентина Катаева» к 120-летию со дня рождения В.П. Катаева</w:t>
            </w:r>
            <w:r w:rsidRPr="000A34EE">
              <w:rPr>
                <w:b/>
                <w:sz w:val="20"/>
                <w:szCs w:val="20"/>
              </w:rPr>
              <w:t xml:space="preserve"> </w:t>
            </w:r>
          </w:p>
          <w:p w:rsidR="000A34EE" w:rsidRPr="000A34EE" w:rsidRDefault="000A34EE" w:rsidP="000A34EE">
            <w:pPr>
              <w:rPr>
                <w:b/>
                <w:sz w:val="20"/>
                <w:szCs w:val="20"/>
              </w:rPr>
            </w:pPr>
            <w:r w:rsidRPr="000A34EE">
              <w:rPr>
                <w:b/>
                <w:sz w:val="20"/>
                <w:szCs w:val="20"/>
              </w:rPr>
              <w:t>Винокурова Кристина –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Диплом победителя.  Всероссийская занимательная викт</w:t>
            </w:r>
            <w:r w:rsidRPr="000A34EE">
              <w:rPr>
                <w:sz w:val="20"/>
                <w:szCs w:val="20"/>
              </w:rPr>
              <w:t>о</w:t>
            </w:r>
            <w:r w:rsidRPr="000A34EE">
              <w:rPr>
                <w:sz w:val="20"/>
                <w:szCs w:val="20"/>
              </w:rPr>
              <w:t>рина</w:t>
            </w:r>
          </w:p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«Великий сказочник Г.Х. Андерсен» </w:t>
            </w:r>
            <w:r w:rsidRPr="000A34EE">
              <w:rPr>
                <w:b/>
                <w:sz w:val="20"/>
                <w:szCs w:val="20"/>
              </w:rPr>
              <w:t>Сиренко Валерия  –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34E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Диплом победителя. Международный творческий ко</w:t>
            </w:r>
            <w:r w:rsidRPr="000A34E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0A34E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курс, посвященный Дню кошек «</w:t>
            </w:r>
            <w:hyperlink r:id="rId8" w:tooltip="Международный творческий конкурс, посвященный Дню кошек " w:history="1">
              <w:r w:rsidRPr="000A34EE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Сами с усами</w:t>
              </w:r>
            </w:hyperlink>
            <w:r w:rsidRPr="000A34E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</w:t>
            </w:r>
            <w:r w:rsidRPr="000A34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Ураева Яна–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A34E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Диплом победителя. Международный творческий конкурс «</w:t>
            </w:r>
            <w:hyperlink r:id="rId9" w:tooltip="Международный творческий конкурс " w:history="1">
              <w:r w:rsidRPr="000A34EE">
                <w:rPr>
                  <w:rStyle w:val="af6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Таинственные обитатели морей</w:t>
              </w:r>
            </w:hyperlink>
            <w:r w:rsidRPr="000A34E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» </w:t>
            </w:r>
            <w:r w:rsidRPr="000A34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Ахметова Алина –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 конкурс «Живая классика»</w:t>
            </w:r>
          </w:p>
          <w:p w:rsidR="000A34EE" w:rsidRPr="000A34EE" w:rsidRDefault="000A34EE" w:rsidP="000A34EE">
            <w:pPr>
              <w:rPr>
                <w:b/>
                <w:sz w:val="20"/>
                <w:szCs w:val="20"/>
              </w:rPr>
            </w:pPr>
            <w:r w:rsidRPr="000A34EE">
              <w:rPr>
                <w:b/>
                <w:sz w:val="20"/>
                <w:szCs w:val="20"/>
              </w:rPr>
              <w:t>Головина Татьяна – 1 место</w:t>
            </w:r>
          </w:p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lastRenderedPageBreak/>
              <w:t>(на муниципальном уровне)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lastRenderedPageBreak/>
              <w:t xml:space="preserve">Диплом  </w:t>
            </w:r>
            <w:r w:rsidRPr="000A34EE">
              <w:rPr>
                <w:sz w:val="20"/>
                <w:szCs w:val="20"/>
                <w:lang w:val="en-US"/>
              </w:rPr>
              <w:t>II</w:t>
            </w:r>
            <w:r w:rsidRPr="000A34EE">
              <w:rPr>
                <w:sz w:val="20"/>
                <w:szCs w:val="20"/>
              </w:rPr>
              <w:t xml:space="preserve"> степени. </w:t>
            </w:r>
            <w:r w:rsidRPr="000A34EE">
              <w:rPr>
                <w:sz w:val="20"/>
                <w:szCs w:val="20"/>
                <w:lang w:val="en-US"/>
              </w:rPr>
              <w:t>XIX</w:t>
            </w:r>
            <w:r w:rsidRPr="000A34EE">
              <w:rPr>
                <w:sz w:val="20"/>
                <w:szCs w:val="20"/>
              </w:rPr>
              <w:t xml:space="preserve"> областной конкурс детского л</w:t>
            </w:r>
            <w:r w:rsidRPr="000A34EE">
              <w:rPr>
                <w:sz w:val="20"/>
                <w:szCs w:val="20"/>
              </w:rPr>
              <w:t>и</w:t>
            </w:r>
            <w:r w:rsidRPr="000A34EE">
              <w:rPr>
                <w:sz w:val="20"/>
                <w:szCs w:val="20"/>
              </w:rPr>
              <w:t xml:space="preserve">тературного творчества «Рукописная книга» </w:t>
            </w:r>
            <w:r w:rsidRPr="000A34EE">
              <w:rPr>
                <w:b/>
                <w:sz w:val="20"/>
                <w:szCs w:val="20"/>
              </w:rPr>
              <w:t>Дармова В</w:t>
            </w:r>
            <w:r w:rsidRPr="000A34EE">
              <w:rPr>
                <w:b/>
                <w:sz w:val="20"/>
                <w:szCs w:val="20"/>
              </w:rPr>
              <w:t>е</w:t>
            </w:r>
            <w:r w:rsidRPr="000A34EE">
              <w:rPr>
                <w:b/>
                <w:sz w:val="20"/>
                <w:szCs w:val="20"/>
              </w:rPr>
              <w:t>ра  – 2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Областной</w:t>
            </w:r>
          </w:p>
          <w:p w:rsidR="000A34EE" w:rsidRPr="000A34EE" w:rsidRDefault="000A34EE" w:rsidP="000A34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Областной конкурс «Наше будушее без наркотиков»</w:t>
            </w:r>
          </w:p>
          <w:p w:rsidR="000A34EE" w:rsidRPr="000A34EE" w:rsidRDefault="000A34EE" w:rsidP="000A34EE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A34EE">
              <w:rPr>
                <w:b/>
                <w:i/>
                <w:sz w:val="20"/>
                <w:szCs w:val="20"/>
              </w:rPr>
              <w:t>Номинация «Печатная реклама»</w:t>
            </w:r>
          </w:p>
          <w:p w:rsidR="000A34EE" w:rsidRPr="000A34EE" w:rsidRDefault="000A34EE" w:rsidP="000A34EE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4EE">
              <w:rPr>
                <w:rFonts w:ascii="Times New Roman" w:hAnsi="Times New Roman" w:cs="Times New Roman"/>
                <w:sz w:val="20"/>
                <w:szCs w:val="20"/>
              </w:rPr>
              <w:t xml:space="preserve">Бородин Максим, 9 клю -  </w:t>
            </w:r>
            <w:r w:rsidRPr="000A34EE">
              <w:rPr>
                <w:rFonts w:ascii="Times New Roman" w:hAnsi="Times New Roman" w:cs="Times New Roman"/>
                <w:b/>
                <w:sz w:val="20"/>
                <w:szCs w:val="20"/>
              </w:rPr>
              <w:t>1место.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Областной</w:t>
            </w:r>
          </w:p>
          <w:p w:rsidR="000A34EE" w:rsidRPr="000A34EE" w:rsidRDefault="000A34EE" w:rsidP="000A34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Областной конкурс «Наше будушее без наркотиков»</w:t>
            </w:r>
          </w:p>
          <w:p w:rsidR="000A34EE" w:rsidRPr="000A34EE" w:rsidRDefault="000A34EE" w:rsidP="000A34EE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A34EE">
              <w:rPr>
                <w:b/>
                <w:i/>
                <w:sz w:val="20"/>
                <w:szCs w:val="20"/>
              </w:rPr>
              <w:t>Номинация «Газетная статья»</w:t>
            </w:r>
          </w:p>
          <w:p w:rsidR="000A34EE" w:rsidRPr="000A34EE" w:rsidRDefault="000A34EE" w:rsidP="000A34EE">
            <w:pPr>
              <w:rPr>
                <w:color w:val="FF0000"/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Головина Татьяна, 9 кл.</w:t>
            </w:r>
            <w:r w:rsidRPr="000A34EE">
              <w:rPr>
                <w:b/>
                <w:sz w:val="20"/>
                <w:szCs w:val="20"/>
              </w:rPr>
              <w:t xml:space="preserve"> -  1место.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Областной</w:t>
            </w:r>
          </w:p>
          <w:p w:rsidR="000A34EE" w:rsidRPr="000A34EE" w:rsidRDefault="000A34EE" w:rsidP="000A34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Областной конкурс «Наше будушее без наркотиков»</w:t>
            </w:r>
          </w:p>
          <w:p w:rsidR="000A34EE" w:rsidRPr="000A34EE" w:rsidRDefault="000A34EE" w:rsidP="000A34EE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A34EE">
              <w:rPr>
                <w:b/>
                <w:i/>
                <w:sz w:val="20"/>
                <w:szCs w:val="20"/>
              </w:rPr>
              <w:t>Номинация «Плакат»</w:t>
            </w:r>
          </w:p>
          <w:p w:rsidR="000A34EE" w:rsidRPr="000A34EE" w:rsidRDefault="000A34EE" w:rsidP="000A34EE">
            <w:pPr>
              <w:spacing w:line="276" w:lineRule="auto"/>
              <w:rPr>
                <w:sz w:val="20"/>
                <w:szCs w:val="20"/>
              </w:rPr>
            </w:pPr>
            <w:r w:rsidRPr="000A34EE">
              <w:rPr>
                <w:b/>
                <w:sz w:val="20"/>
                <w:szCs w:val="20"/>
              </w:rPr>
              <w:t>Зубкова Виталина</w:t>
            </w:r>
            <w:r w:rsidRPr="000A34EE">
              <w:rPr>
                <w:sz w:val="20"/>
                <w:szCs w:val="20"/>
              </w:rPr>
              <w:t xml:space="preserve"> - </w:t>
            </w:r>
            <w:r w:rsidRPr="000A34EE">
              <w:rPr>
                <w:bCs/>
                <w:sz w:val="20"/>
                <w:szCs w:val="20"/>
              </w:rPr>
              <w:t>Грамоты за креативность и творч</w:t>
            </w:r>
            <w:r w:rsidRPr="000A34EE">
              <w:rPr>
                <w:bCs/>
                <w:sz w:val="20"/>
                <w:szCs w:val="20"/>
              </w:rPr>
              <w:t>е</w:t>
            </w:r>
            <w:r w:rsidRPr="000A34EE">
              <w:rPr>
                <w:bCs/>
                <w:sz w:val="20"/>
                <w:szCs w:val="20"/>
              </w:rPr>
              <w:t>ский подход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Областной</w:t>
            </w:r>
          </w:p>
          <w:p w:rsidR="000A34EE" w:rsidRPr="000A34EE" w:rsidRDefault="000A34EE" w:rsidP="000A34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pacing w:line="276" w:lineRule="auto"/>
              <w:rPr>
                <w:sz w:val="20"/>
                <w:szCs w:val="20"/>
              </w:rPr>
            </w:pPr>
            <w:r w:rsidRPr="000A34EE">
              <w:rPr>
                <w:bCs/>
                <w:sz w:val="20"/>
                <w:szCs w:val="20"/>
              </w:rPr>
              <w:t>Грамота за креативность и творческий подход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Областной конкурс «Наше будушее без наркотиков»</w:t>
            </w:r>
          </w:p>
          <w:p w:rsidR="000A34EE" w:rsidRPr="000A34EE" w:rsidRDefault="000A34EE" w:rsidP="000A34EE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A34EE">
              <w:rPr>
                <w:b/>
                <w:i/>
                <w:sz w:val="20"/>
                <w:szCs w:val="20"/>
              </w:rPr>
              <w:t>Номинация «Плакат»</w:t>
            </w:r>
          </w:p>
          <w:p w:rsidR="000A34EE" w:rsidRPr="000A34EE" w:rsidRDefault="000A34EE" w:rsidP="000A34EE">
            <w:pPr>
              <w:spacing w:line="276" w:lineRule="auto"/>
              <w:rPr>
                <w:sz w:val="20"/>
                <w:szCs w:val="20"/>
              </w:rPr>
            </w:pPr>
            <w:r w:rsidRPr="000A34EE">
              <w:rPr>
                <w:b/>
                <w:sz w:val="20"/>
                <w:szCs w:val="20"/>
              </w:rPr>
              <w:t>Полоусова Татьяна</w:t>
            </w:r>
            <w:r w:rsidRPr="000A34EE">
              <w:rPr>
                <w:sz w:val="20"/>
                <w:szCs w:val="20"/>
              </w:rPr>
              <w:t xml:space="preserve"> - </w:t>
            </w:r>
            <w:r w:rsidRPr="000A34EE">
              <w:rPr>
                <w:bCs/>
                <w:sz w:val="20"/>
                <w:szCs w:val="20"/>
              </w:rPr>
              <w:t>Грамоты за креативность и творч</w:t>
            </w:r>
            <w:r w:rsidRPr="000A34EE">
              <w:rPr>
                <w:bCs/>
                <w:sz w:val="20"/>
                <w:szCs w:val="20"/>
              </w:rPr>
              <w:t>е</w:t>
            </w:r>
            <w:r w:rsidRPr="000A34EE">
              <w:rPr>
                <w:bCs/>
                <w:sz w:val="20"/>
                <w:szCs w:val="20"/>
              </w:rPr>
              <w:t>ский подход:</w:t>
            </w:r>
          </w:p>
          <w:p w:rsidR="000A34EE" w:rsidRPr="000A34EE" w:rsidRDefault="000A34EE" w:rsidP="000A34E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Областной</w:t>
            </w:r>
          </w:p>
          <w:p w:rsidR="000A34EE" w:rsidRPr="000A34EE" w:rsidRDefault="000A34EE" w:rsidP="000A34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pacing w:line="276" w:lineRule="auto"/>
              <w:rPr>
                <w:sz w:val="20"/>
                <w:szCs w:val="20"/>
              </w:rPr>
            </w:pPr>
            <w:r w:rsidRPr="000A34EE">
              <w:rPr>
                <w:bCs/>
                <w:sz w:val="20"/>
                <w:szCs w:val="20"/>
              </w:rPr>
              <w:t>Грамота за креатив</w:t>
            </w:r>
            <w:r>
              <w:rPr>
                <w:bCs/>
                <w:sz w:val="20"/>
                <w:szCs w:val="20"/>
              </w:rPr>
              <w:t>ность и творческий подход.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Диплом победителя весенней олимпиады «Русский с Пушкиным» 2017 </w:t>
            </w:r>
            <w:r w:rsidRPr="000A34EE">
              <w:rPr>
                <w:b/>
                <w:sz w:val="20"/>
                <w:szCs w:val="20"/>
              </w:rPr>
              <w:t xml:space="preserve"> Сиренко Валерия  – 1 место</w:t>
            </w:r>
          </w:p>
          <w:p w:rsidR="000A34EE" w:rsidRPr="000A34EE" w:rsidRDefault="000A34EE" w:rsidP="000A34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Диплом победителя в весенней олимпиадe «Плюс» 2017 </w:t>
            </w:r>
            <w:r w:rsidRPr="000A34EE">
              <w:rPr>
                <w:b/>
                <w:sz w:val="20"/>
                <w:szCs w:val="20"/>
              </w:rPr>
              <w:t xml:space="preserve"> Сиренко Валерия  –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Диплом победителя в весенней олимпиадe «Плюс» 2017 </w:t>
            </w:r>
            <w:r w:rsidRPr="000A34EE">
              <w:rPr>
                <w:b/>
                <w:sz w:val="20"/>
                <w:szCs w:val="20"/>
              </w:rPr>
              <w:t>Пугаева Екатерина  – 1 место</w:t>
            </w:r>
            <w:r w:rsidRPr="000A34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42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Похвальная грамота за участие в весенней олимпиадe «Плюс» 2017  </w:t>
            </w:r>
          </w:p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b/>
                <w:sz w:val="20"/>
                <w:szCs w:val="20"/>
              </w:rPr>
              <w:t>Ряжнов Илья – 2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772"/>
        </w:trPr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rStyle w:val="block-contenttitle"/>
                <w:sz w:val="20"/>
                <w:szCs w:val="20"/>
              </w:rPr>
              <w:t>Благодарственное письмо школе за участие в весе</w:t>
            </w:r>
            <w:r w:rsidRPr="000A34EE">
              <w:rPr>
                <w:rStyle w:val="block-contenttitle"/>
                <w:sz w:val="20"/>
                <w:szCs w:val="20"/>
              </w:rPr>
              <w:t>н</w:t>
            </w:r>
            <w:r w:rsidRPr="000A34EE">
              <w:rPr>
                <w:rStyle w:val="block-contenttitle"/>
                <w:sz w:val="20"/>
                <w:szCs w:val="20"/>
              </w:rPr>
              <w:t>ней олимпиаде «Плюс» 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rStyle w:val="block-contenttitle"/>
                <w:sz w:val="20"/>
                <w:szCs w:val="20"/>
              </w:rPr>
              <w:t>Благодарс</w:t>
            </w:r>
            <w:r w:rsidRPr="000A34EE">
              <w:rPr>
                <w:rStyle w:val="block-contenttitle"/>
                <w:sz w:val="20"/>
                <w:szCs w:val="20"/>
              </w:rPr>
              <w:t>т</w:t>
            </w:r>
            <w:r w:rsidRPr="000A34EE">
              <w:rPr>
                <w:rStyle w:val="block-contenttitle"/>
                <w:sz w:val="20"/>
                <w:szCs w:val="20"/>
              </w:rPr>
              <w:t>венное пис</w:t>
            </w:r>
            <w:r w:rsidRPr="000A34EE">
              <w:rPr>
                <w:rStyle w:val="block-contenttitle"/>
                <w:sz w:val="20"/>
                <w:szCs w:val="20"/>
              </w:rPr>
              <w:t>ь</w:t>
            </w:r>
            <w:r w:rsidRPr="000A34EE">
              <w:rPr>
                <w:rStyle w:val="block-contenttitle"/>
                <w:sz w:val="20"/>
                <w:szCs w:val="20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 xml:space="preserve">Командное 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color w:val="FF0000"/>
                <w:sz w:val="20"/>
                <w:szCs w:val="20"/>
              </w:rPr>
            </w:pPr>
            <w:r w:rsidRPr="000A34EE">
              <w:rPr>
                <w:rStyle w:val="block-contenttitle"/>
                <w:sz w:val="20"/>
                <w:szCs w:val="20"/>
              </w:rPr>
              <w:t>Благодарственное письмо школе за участие в весе</w:t>
            </w:r>
            <w:r w:rsidRPr="000A34EE">
              <w:rPr>
                <w:rStyle w:val="block-contenttitle"/>
                <w:sz w:val="20"/>
                <w:szCs w:val="20"/>
              </w:rPr>
              <w:t>н</w:t>
            </w:r>
            <w:r w:rsidRPr="000A34EE">
              <w:rPr>
                <w:rStyle w:val="block-contenttitle"/>
                <w:sz w:val="20"/>
                <w:szCs w:val="20"/>
              </w:rPr>
              <w:t>ней олимпиаде «Русский с Пушкиным» 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color w:val="FF0000"/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rStyle w:val="block-contenttitle"/>
                <w:sz w:val="20"/>
                <w:szCs w:val="20"/>
              </w:rPr>
              <w:t>Благодарс</w:t>
            </w:r>
            <w:r w:rsidRPr="000A34EE">
              <w:rPr>
                <w:rStyle w:val="block-contenttitle"/>
                <w:sz w:val="20"/>
                <w:szCs w:val="20"/>
              </w:rPr>
              <w:t>т</w:t>
            </w:r>
            <w:r w:rsidRPr="000A34EE">
              <w:rPr>
                <w:rStyle w:val="block-contenttitle"/>
                <w:sz w:val="20"/>
                <w:szCs w:val="20"/>
              </w:rPr>
              <w:t>венное пис</w:t>
            </w:r>
            <w:r w:rsidRPr="000A34EE">
              <w:rPr>
                <w:rStyle w:val="block-contenttitle"/>
                <w:sz w:val="20"/>
                <w:szCs w:val="20"/>
              </w:rPr>
              <w:t>ь</w:t>
            </w:r>
            <w:r w:rsidRPr="000A34EE">
              <w:rPr>
                <w:rStyle w:val="block-contenttitle"/>
                <w:sz w:val="20"/>
                <w:szCs w:val="20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 xml:space="preserve">Командное 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i/>
                <w:sz w:val="20"/>
                <w:szCs w:val="20"/>
              </w:rPr>
            </w:pPr>
            <w:r w:rsidRPr="000A34EE">
              <w:rPr>
                <w:i/>
                <w:sz w:val="20"/>
                <w:szCs w:val="20"/>
              </w:rPr>
              <w:t xml:space="preserve">Районная выставка-конкурс декоративно-прикладного творчества «Мастера и подмастерья».  </w:t>
            </w:r>
            <w:r w:rsidRPr="000A34EE">
              <w:rPr>
                <w:b/>
                <w:i/>
                <w:sz w:val="20"/>
                <w:szCs w:val="20"/>
              </w:rPr>
              <w:t>Зубкова Вит</w:t>
            </w:r>
            <w:r w:rsidRPr="000A34EE">
              <w:rPr>
                <w:b/>
                <w:i/>
                <w:sz w:val="20"/>
                <w:szCs w:val="20"/>
              </w:rPr>
              <w:t>а</w:t>
            </w:r>
            <w:r w:rsidRPr="000A34EE">
              <w:rPr>
                <w:b/>
                <w:i/>
                <w:sz w:val="20"/>
                <w:szCs w:val="20"/>
              </w:rPr>
              <w:t>лина –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i/>
                <w:sz w:val="20"/>
                <w:szCs w:val="20"/>
              </w:rPr>
            </w:pPr>
            <w:r w:rsidRPr="000A34EE">
              <w:rPr>
                <w:i/>
                <w:sz w:val="20"/>
                <w:szCs w:val="20"/>
              </w:rPr>
              <w:t>Районная выставка-конкурс декоративно-прикладного творчества «Мастера и подмастерья».</w:t>
            </w:r>
            <w:r w:rsidRPr="000A34EE">
              <w:rPr>
                <w:b/>
                <w:i/>
                <w:sz w:val="20"/>
                <w:szCs w:val="20"/>
              </w:rPr>
              <w:t>Полоусова Тат</w:t>
            </w:r>
            <w:r w:rsidRPr="000A34EE">
              <w:rPr>
                <w:b/>
                <w:i/>
                <w:sz w:val="20"/>
                <w:szCs w:val="20"/>
              </w:rPr>
              <w:t>ь</w:t>
            </w:r>
            <w:r w:rsidRPr="000A34EE">
              <w:rPr>
                <w:b/>
                <w:i/>
                <w:sz w:val="20"/>
                <w:szCs w:val="20"/>
              </w:rPr>
              <w:t>яна –1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i/>
                <w:sz w:val="20"/>
                <w:szCs w:val="20"/>
              </w:rPr>
            </w:pPr>
            <w:r w:rsidRPr="000A34EE">
              <w:rPr>
                <w:i/>
                <w:sz w:val="20"/>
                <w:szCs w:val="20"/>
              </w:rPr>
              <w:t xml:space="preserve">Районная выставка-конкурс декоративно-прикладного творчества «Мастера и подмастерья». </w:t>
            </w:r>
            <w:r w:rsidRPr="000A34EE">
              <w:rPr>
                <w:b/>
                <w:i/>
                <w:sz w:val="20"/>
                <w:szCs w:val="20"/>
              </w:rPr>
              <w:t>Винокурова Кр</w:t>
            </w:r>
            <w:r w:rsidRPr="000A34EE">
              <w:rPr>
                <w:b/>
                <w:i/>
                <w:sz w:val="20"/>
                <w:szCs w:val="20"/>
              </w:rPr>
              <w:t>и</w:t>
            </w:r>
            <w:r w:rsidRPr="000A34EE">
              <w:rPr>
                <w:b/>
                <w:i/>
                <w:sz w:val="20"/>
                <w:szCs w:val="20"/>
              </w:rPr>
              <w:t>стина –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i/>
                <w:sz w:val="20"/>
                <w:szCs w:val="20"/>
              </w:rPr>
            </w:pPr>
            <w:r w:rsidRPr="000A34EE">
              <w:rPr>
                <w:i/>
                <w:sz w:val="20"/>
                <w:szCs w:val="20"/>
              </w:rPr>
              <w:t xml:space="preserve">Районная выставка-конкурс декоративно-прикладного творчества «Мастера и подмастерья».  </w:t>
            </w:r>
            <w:r w:rsidRPr="000A34EE">
              <w:rPr>
                <w:b/>
                <w:i/>
                <w:sz w:val="20"/>
                <w:szCs w:val="20"/>
              </w:rPr>
              <w:t>Ахметова Ал</w:t>
            </w:r>
            <w:r w:rsidRPr="000A34EE">
              <w:rPr>
                <w:b/>
                <w:i/>
                <w:sz w:val="20"/>
                <w:szCs w:val="20"/>
              </w:rPr>
              <w:t>и</w:t>
            </w:r>
            <w:r w:rsidRPr="000A34EE">
              <w:rPr>
                <w:b/>
                <w:i/>
                <w:sz w:val="20"/>
                <w:szCs w:val="20"/>
              </w:rPr>
              <w:t>на – 3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pacing w:line="276" w:lineRule="auto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0A34EE">
              <w:rPr>
                <w:i/>
                <w:sz w:val="20"/>
                <w:szCs w:val="20"/>
              </w:rPr>
              <w:t xml:space="preserve">Районная выставка-конкурс декоративно-прикладного творчества «Мастера и подмастерья». </w:t>
            </w:r>
            <w:r w:rsidRPr="000A34EE">
              <w:rPr>
                <w:b/>
                <w:i/>
                <w:sz w:val="20"/>
                <w:szCs w:val="20"/>
              </w:rPr>
              <w:t>Сиренко Валерия  – 1 место</w:t>
            </w:r>
            <w:r w:rsidRPr="000A34E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Районные соревнования по лёгкой атлетике. </w:t>
            </w:r>
          </w:p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(Бег 100м) </w:t>
            </w:r>
            <w:r w:rsidRPr="000A34EE">
              <w:rPr>
                <w:b/>
                <w:sz w:val="20"/>
                <w:szCs w:val="20"/>
              </w:rPr>
              <w:t>Подковыров Александр - 3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Районные соревнования по лёгкой атлетике. </w:t>
            </w:r>
          </w:p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(Прыжки в длину) </w:t>
            </w:r>
            <w:r w:rsidRPr="000A34EE">
              <w:rPr>
                <w:b/>
                <w:sz w:val="20"/>
                <w:szCs w:val="20"/>
              </w:rPr>
              <w:t>Подковыров Александр</w:t>
            </w:r>
            <w:r w:rsidRPr="000A34EE">
              <w:rPr>
                <w:sz w:val="20"/>
                <w:szCs w:val="20"/>
              </w:rPr>
              <w:t>- 1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4EE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лёгкой атлетике. (Прыжки в длину)</w:t>
            </w:r>
            <w:r w:rsidRPr="000A3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Зубкова Виталина – 2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i/>
                <w:sz w:val="20"/>
                <w:szCs w:val="20"/>
              </w:rPr>
            </w:pPr>
            <w:r w:rsidRPr="000A34EE">
              <w:rPr>
                <w:i/>
                <w:sz w:val="20"/>
                <w:szCs w:val="20"/>
              </w:rPr>
              <w:t xml:space="preserve">Грамота за 1 место. Районные соревнования по лёгкой атлетике.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Командное</w:t>
            </w:r>
          </w:p>
        </w:tc>
      </w:tr>
      <w:tr w:rsidR="000A34EE" w:rsidRPr="00665C6B" w:rsidTr="000A34EE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Грамота за 2 место. Районные соревнования по мини-футболу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4EE" w:rsidRPr="000A34EE" w:rsidRDefault="000A34EE" w:rsidP="000A34EE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4EE" w:rsidRPr="000A34EE" w:rsidRDefault="000A34EE" w:rsidP="000A34EE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Командное</w:t>
            </w:r>
          </w:p>
        </w:tc>
      </w:tr>
    </w:tbl>
    <w:p w:rsidR="000A34EE" w:rsidRPr="00F21308" w:rsidRDefault="000A34EE" w:rsidP="004E6B58">
      <w:pPr>
        <w:tabs>
          <w:tab w:val="left" w:pos="975"/>
        </w:tabs>
        <w:rPr>
          <w:b/>
          <w:spacing w:val="60"/>
        </w:rPr>
      </w:pPr>
    </w:p>
    <w:tbl>
      <w:tblPr>
        <w:tblpPr w:leftFromText="180" w:rightFromText="180" w:vertAnchor="text" w:horzAnchor="margin" w:tblpXSpec="center" w:tblpY="491"/>
        <w:tblW w:w="10950" w:type="dxa"/>
        <w:tblLayout w:type="fixed"/>
        <w:tblLook w:val="0000"/>
      </w:tblPr>
      <w:tblGrid>
        <w:gridCol w:w="5280"/>
        <w:gridCol w:w="1984"/>
        <w:gridCol w:w="851"/>
        <w:gridCol w:w="1417"/>
        <w:gridCol w:w="1418"/>
      </w:tblGrid>
      <w:tr w:rsidR="003B7EBF" w:rsidRPr="00665C6B" w:rsidTr="0061300A">
        <w:trPr>
          <w:trHeight w:val="54"/>
        </w:trPr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3B7EBF" w:rsidRDefault="003B7EBF" w:rsidP="0061300A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 w:rsidRPr="003B7EBF">
              <w:rPr>
                <w:b/>
                <w:sz w:val="28"/>
                <w:szCs w:val="28"/>
              </w:rPr>
              <w:t>2017</w:t>
            </w: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Уровень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Кол-во уч-ся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snapToGrid w:val="0"/>
              <w:jc w:val="center"/>
              <w:rPr>
                <w:b/>
                <w:spacing w:val="60"/>
                <w:sz w:val="20"/>
                <w:szCs w:val="20"/>
              </w:rPr>
            </w:pPr>
            <w:r w:rsidRPr="000A34EE">
              <w:rPr>
                <w:b/>
                <w:spacing w:val="60"/>
                <w:sz w:val="20"/>
                <w:szCs w:val="20"/>
              </w:rPr>
              <w:t>Результат</w:t>
            </w:r>
          </w:p>
        </w:tc>
      </w:tr>
      <w:tr w:rsidR="003B7EBF" w:rsidRPr="00665C6B" w:rsidTr="0061300A">
        <w:trPr>
          <w:trHeight w:val="54"/>
        </w:trPr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tabs>
                <w:tab w:val="left" w:pos="975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numPr>
                <w:ilvl w:val="0"/>
                <w:numId w:val="25"/>
              </w:numPr>
              <w:tabs>
                <w:tab w:val="left" w:pos="236"/>
              </w:tabs>
              <w:suppressAutoHyphens/>
              <w:snapToGrid w:val="0"/>
              <w:ind w:left="232" w:hanging="232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Личное</w:t>
            </w:r>
          </w:p>
          <w:p w:rsidR="003B7EBF" w:rsidRPr="000A34EE" w:rsidRDefault="003B7EBF" w:rsidP="0061300A">
            <w:pPr>
              <w:numPr>
                <w:ilvl w:val="0"/>
                <w:numId w:val="25"/>
              </w:numPr>
              <w:tabs>
                <w:tab w:val="left" w:pos="236"/>
              </w:tabs>
              <w:suppressAutoHyphens/>
              <w:ind w:left="232" w:hanging="232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Командное</w:t>
            </w:r>
          </w:p>
          <w:p w:rsidR="003B7EBF" w:rsidRPr="000A34EE" w:rsidRDefault="003B7EBF" w:rsidP="0061300A">
            <w:pPr>
              <w:numPr>
                <w:ilvl w:val="0"/>
                <w:numId w:val="25"/>
              </w:numPr>
              <w:tabs>
                <w:tab w:val="left" w:pos="236"/>
              </w:tabs>
              <w:suppressAutoHyphens/>
              <w:ind w:left="232" w:hanging="232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Лауреат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b/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Диплом победителя. </w:t>
            </w:r>
            <w:r w:rsidRPr="000A34EE">
              <w:rPr>
                <w:b/>
                <w:bCs/>
                <w:sz w:val="20"/>
                <w:szCs w:val="20"/>
              </w:rPr>
              <w:t xml:space="preserve"> </w:t>
            </w:r>
            <w:r w:rsidRPr="000A34EE">
              <w:rPr>
                <w:sz w:val="20"/>
                <w:szCs w:val="20"/>
              </w:rPr>
              <w:t>Всероссийская занимательная викт</w:t>
            </w:r>
            <w:r w:rsidRPr="000A34EE">
              <w:rPr>
                <w:sz w:val="20"/>
                <w:szCs w:val="20"/>
              </w:rPr>
              <w:t>о</w:t>
            </w:r>
            <w:r w:rsidRPr="000A34EE">
              <w:rPr>
                <w:sz w:val="20"/>
                <w:szCs w:val="20"/>
              </w:rPr>
              <w:t>рина «Сказочный мир С.Я. Маршака»</w:t>
            </w:r>
            <w:r w:rsidRPr="000A34EE">
              <w:rPr>
                <w:b/>
                <w:sz w:val="20"/>
                <w:szCs w:val="20"/>
              </w:rPr>
              <w:t xml:space="preserve"> </w:t>
            </w:r>
          </w:p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b/>
                <w:sz w:val="20"/>
                <w:szCs w:val="20"/>
              </w:rPr>
              <w:t>Сиренко Валерия  –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Диплом победителя.  Всероссийская занимательная викт</w:t>
            </w:r>
            <w:r w:rsidRPr="000A34EE">
              <w:rPr>
                <w:sz w:val="20"/>
                <w:szCs w:val="20"/>
              </w:rPr>
              <w:t>о</w:t>
            </w:r>
            <w:r w:rsidRPr="000A34EE">
              <w:rPr>
                <w:sz w:val="20"/>
                <w:szCs w:val="20"/>
              </w:rPr>
              <w:t>рина</w:t>
            </w:r>
          </w:p>
          <w:p w:rsidR="003B7EBF" w:rsidRPr="000A34EE" w:rsidRDefault="003B7EBF" w:rsidP="0061300A">
            <w:pPr>
              <w:rPr>
                <w:b/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«Сказки Валентина Катаева» к 120-летию со дня рождения В.П. Катаева</w:t>
            </w:r>
            <w:r w:rsidRPr="000A34EE">
              <w:rPr>
                <w:b/>
                <w:sz w:val="20"/>
                <w:szCs w:val="20"/>
              </w:rPr>
              <w:t xml:space="preserve"> </w:t>
            </w:r>
          </w:p>
          <w:p w:rsidR="003B7EBF" w:rsidRPr="000A34EE" w:rsidRDefault="003B7EBF" w:rsidP="0061300A">
            <w:pPr>
              <w:rPr>
                <w:b/>
                <w:sz w:val="20"/>
                <w:szCs w:val="20"/>
              </w:rPr>
            </w:pPr>
            <w:r w:rsidRPr="000A34EE">
              <w:rPr>
                <w:b/>
                <w:sz w:val="20"/>
                <w:szCs w:val="20"/>
              </w:rPr>
              <w:t>Винокурова Кристина –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Диплом победителя.  Всероссийская занимательная викт</w:t>
            </w:r>
            <w:r w:rsidRPr="000A34EE">
              <w:rPr>
                <w:sz w:val="20"/>
                <w:szCs w:val="20"/>
              </w:rPr>
              <w:t>о</w:t>
            </w:r>
            <w:r w:rsidRPr="000A34EE">
              <w:rPr>
                <w:sz w:val="20"/>
                <w:szCs w:val="20"/>
              </w:rPr>
              <w:t>рина</w:t>
            </w:r>
          </w:p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«Великий сказочник Г.Х. Андерсен» </w:t>
            </w:r>
            <w:r w:rsidRPr="000A34EE">
              <w:rPr>
                <w:b/>
                <w:sz w:val="20"/>
                <w:szCs w:val="20"/>
              </w:rPr>
              <w:t>Сиренко Валерия  –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34E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Диплом победителя. Международный творческий ко</w:t>
            </w:r>
            <w:r w:rsidRPr="000A34E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0A34E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курс, посвященный Дню кошек «</w:t>
            </w:r>
            <w:hyperlink r:id="rId10" w:tooltip="Международный творческий конкурс, посвященный Дню кошек " w:history="1">
              <w:r w:rsidRPr="000A34EE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Сами с усами</w:t>
              </w:r>
            </w:hyperlink>
            <w:r w:rsidRPr="000A34E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</w:t>
            </w:r>
            <w:r w:rsidRPr="000A34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Ураева Яна–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A34E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Диплом победителя. Международный творческий конкурс «</w:t>
            </w:r>
            <w:hyperlink r:id="rId11" w:tooltip="Международный творческий конкурс " w:history="1">
              <w:r w:rsidRPr="000A34EE">
                <w:rPr>
                  <w:rStyle w:val="af6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Таинственные обитатели морей</w:t>
              </w:r>
            </w:hyperlink>
            <w:r w:rsidRPr="000A34E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» </w:t>
            </w:r>
            <w:r w:rsidRPr="000A34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Ахметова Алина –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 конкурс «Живая классика»</w:t>
            </w:r>
          </w:p>
          <w:p w:rsidR="003B7EBF" w:rsidRPr="000A34EE" w:rsidRDefault="003B7EBF" w:rsidP="0061300A">
            <w:pPr>
              <w:rPr>
                <w:b/>
                <w:sz w:val="20"/>
                <w:szCs w:val="20"/>
              </w:rPr>
            </w:pPr>
            <w:r w:rsidRPr="000A34EE">
              <w:rPr>
                <w:b/>
                <w:sz w:val="20"/>
                <w:szCs w:val="20"/>
              </w:rPr>
              <w:t>Головина Татьяна – 1 место</w:t>
            </w:r>
          </w:p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(на муниципальном уровне)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Диплом  </w:t>
            </w:r>
            <w:r w:rsidRPr="000A34EE">
              <w:rPr>
                <w:sz w:val="20"/>
                <w:szCs w:val="20"/>
                <w:lang w:val="en-US"/>
              </w:rPr>
              <w:t>II</w:t>
            </w:r>
            <w:r w:rsidRPr="000A34EE">
              <w:rPr>
                <w:sz w:val="20"/>
                <w:szCs w:val="20"/>
              </w:rPr>
              <w:t xml:space="preserve"> степени. </w:t>
            </w:r>
            <w:r w:rsidRPr="000A34EE">
              <w:rPr>
                <w:sz w:val="20"/>
                <w:szCs w:val="20"/>
                <w:lang w:val="en-US"/>
              </w:rPr>
              <w:t>XIX</w:t>
            </w:r>
            <w:r w:rsidRPr="000A34EE">
              <w:rPr>
                <w:sz w:val="20"/>
                <w:szCs w:val="20"/>
              </w:rPr>
              <w:t xml:space="preserve"> областной конкурс детского л</w:t>
            </w:r>
            <w:r w:rsidRPr="000A34EE">
              <w:rPr>
                <w:sz w:val="20"/>
                <w:szCs w:val="20"/>
              </w:rPr>
              <w:t>и</w:t>
            </w:r>
            <w:r w:rsidRPr="000A34EE">
              <w:rPr>
                <w:sz w:val="20"/>
                <w:szCs w:val="20"/>
              </w:rPr>
              <w:t xml:space="preserve">тературного творчества «Рукописная книга» </w:t>
            </w:r>
            <w:r w:rsidRPr="000A34EE">
              <w:rPr>
                <w:b/>
                <w:sz w:val="20"/>
                <w:szCs w:val="20"/>
              </w:rPr>
              <w:t>Дармова В</w:t>
            </w:r>
            <w:r w:rsidRPr="000A34EE">
              <w:rPr>
                <w:b/>
                <w:sz w:val="20"/>
                <w:szCs w:val="20"/>
              </w:rPr>
              <w:t>е</w:t>
            </w:r>
            <w:r w:rsidRPr="000A34EE">
              <w:rPr>
                <w:b/>
                <w:sz w:val="20"/>
                <w:szCs w:val="20"/>
              </w:rPr>
              <w:t>ра  – 2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Областной</w:t>
            </w:r>
          </w:p>
          <w:p w:rsidR="003B7EBF" w:rsidRPr="000A34EE" w:rsidRDefault="003B7EBF" w:rsidP="00613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Областной конкурс «Наше будушее без наркотиков»</w:t>
            </w:r>
          </w:p>
          <w:p w:rsidR="003B7EBF" w:rsidRPr="000A34EE" w:rsidRDefault="003B7EBF" w:rsidP="0061300A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A34EE">
              <w:rPr>
                <w:b/>
                <w:i/>
                <w:sz w:val="20"/>
                <w:szCs w:val="20"/>
              </w:rPr>
              <w:t>Номинация «Печатная реклама»</w:t>
            </w:r>
          </w:p>
          <w:p w:rsidR="003B7EBF" w:rsidRPr="000A34EE" w:rsidRDefault="003B7EBF" w:rsidP="0061300A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4EE">
              <w:rPr>
                <w:rFonts w:ascii="Times New Roman" w:hAnsi="Times New Roman" w:cs="Times New Roman"/>
                <w:sz w:val="20"/>
                <w:szCs w:val="20"/>
              </w:rPr>
              <w:t xml:space="preserve">Бородин Максим, 9 клю -  </w:t>
            </w:r>
            <w:r w:rsidRPr="000A34EE">
              <w:rPr>
                <w:rFonts w:ascii="Times New Roman" w:hAnsi="Times New Roman" w:cs="Times New Roman"/>
                <w:b/>
                <w:sz w:val="20"/>
                <w:szCs w:val="20"/>
              </w:rPr>
              <w:t>1место.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Областной</w:t>
            </w:r>
          </w:p>
          <w:p w:rsidR="003B7EBF" w:rsidRPr="000A34EE" w:rsidRDefault="003B7EBF" w:rsidP="00613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Областной конкурс «Наше будушее без наркотиков»</w:t>
            </w:r>
          </w:p>
          <w:p w:rsidR="003B7EBF" w:rsidRPr="000A34EE" w:rsidRDefault="003B7EBF" w:rsidP="0061300A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A34EE">
              <w:rPr>
                <w:b/>
                <w:i/>
                <w:sz w:val="20"/>
                <w:szCs w:val="20"/>
              </w:rPr>
              <w:t>Номинация «Газетная статья»</w:t>
            </w:r>
          </w:p>
          <w:p w:rsidR="003B7EBF" w:rsidRPr="000A34EE" w:rsidRDefault="003B7EBF" w:rsidP="0061300A">
            <w:pPr>
              <w:rPr>
                <w:color w:val="FF0000"/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Головина Татьяна, 9 кл.</w:t>
            </w:r>
            <w:r w:rsidRPr="000A34EE">
              <w:rPr>
                <w:b/>
                <w:sz w:val="20"/>
                <w:szCs w:val="20"/>
              </w:rPr>
              <w:t xml:space="preserve"> -  1место.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Областной</w:t>
            </w:r>
          </w:p>
          <w:p w:rsidR="003B7EBF" w:rsidRPr="000A34EE" w:rsidRDefault="003B7EBF" w:rsidP="00613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Областной конкурс «Наше будушее без наркотиков»</w:t>
            </w:r>
          </w:p>
          <w:p w:rsidR="003B7EBF" w:rsidRPr="000A34EE" w:rsidRDefault="003B7EBF" w:rsidP="0061300A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A34EE">
              <w:rPr>
                <w:b/>
                <w:i/>
                <w:sz w:val="20"/>
                <w:szCs w:val="20"/>
              </w:rPr>
              <w:t>Номинация «Плакат»</w:t>
            </w:r>
          </w:p>
          <w:p w:rsidR="003B7EBF" w:rsidRPr="000A34EE" w:rsidRDefault="003B7EBF" w:rsidP="0061300A">
            <w:pPr>
              <w:spacing w:line="276" w:lineRule="auto"/>
              <w:rPr>
                <w:sz w:val="20"/>
                <w:szCs w:val="20"/>
              </w:rPr>
            </w:pPr>
            <w:r w:rsidRPr="000A34EE">
              <w:rPr>
                <w:b/>
                <w:sz w:val="20"/>
                <w:szCs w:val="20"/>
              </w:rPr>
              <w:t>Зубкова Виталина</w:t>
            </w:r>
            <w:r w:rsidRPr="000A34EE">
              <w:rPr>
                <w:sz w:val="20"/>
                <w:szCs w:val="20"/>
              </w:rPr>
              <w:t xml:space="preserve"> - </w:t>
            </w:r>
            <w:r w:rsidRPr="000A34EE">
              <w:rPr>
                <w:bCs/>
                <w:sz w:val="20"/>
                <w:szCs w:val="20"/>
              </w:rPr>
              <w:t>Грамоты за креативность и творч</w:t>
            </w:r>
            <w:r w:rsidRPr="000A34EE">
              <w:rPr>
                <w:bCs/>
                <w:sz w:val="20"/>
                <w:szCs w:val="20"/>
              </w:rPr>
              <w:t>е</w:t>
            </w:r>
            <w:r w:rsidRPr="000A34EE">
              <w:rPr>
                <w:bCs/>
                <w:sz w:val="20"/>
                <w:szCs w:val="20"/>
              </w:rPr>
              <w:t>ский подход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Областной</w:t>
            </w:r>
          </w:p>
          <w:p w:rsidR="003B7EBF" w:rsidRPr="000A34EE" w:rsidRDefault="003B7EBF" w:rsidP="00613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pacing w:line="276" w:lineRule="auto"/>
              <w:rPr>
                <w:sz w:val="20"/>
                <w:szCs w:val="20"/>
              </w:rPr>
            </w:pPr>
            <w:r w:rsidRPr="000A34EE">
              <w:rPr>
                <w:bCs/>
                <w:sz w:val="20"/>
                <w:szCs w:val="20"/>
              </w:rPr>
              <w:t>Грамота за креативность и творческий подход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Областной конкурс «Наше будушее без наркотиков»</w:t>
            </w:r>
          </w:p>
          <w:p w:rsidR="003B7EBF" w:rsidRPr="000A34EE" w:rsidRDefault="003B7EBF" w:rsidP="0061300A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A34EE">
              <w:rPr>
                <w:b/>
                <w:i/>
                <w:sz w:val="20"/>
                <w:szCs w:val="20"/>
              </w:rPr>
              <w:t>Номинация «Плакат»</w:t>
            </w:r>
          </w:p>
          <w:p w:rsidR="003B7EBF" w:rsidRPr="000A34EE" w:rsidRDefault="003B7EBF" w:rsidP="0061300A">
            <w:pPr>
              <w:spacing w:line="276" w:lineRule="auto"/>
              <w:rPr>
                <w:sz w:val="20"/>
                <w:szCs w:val="20"/>
              </w:rPr>
            </w:pPr>
            <w:r w:rsidRPr="000A34EE">
              <w:rPr>
                <w:b/>
                <w:sz w:val="20"/>
                <w:szCs w:val="20"/>
              </w:rPr>
              <w:t>Полоусова Татьяна</w:t>
            </w:r>
            <w:r w:rsidRPr="000A34EE">
              <w:rPr>
                <w:sz w:val="20"/>
                <w:szCs w:val="20"/>
              </w:rPr>
              <w:t xml:space="preserve"> - </w:t>
            </w:r>
            <w:r w:rsidRPr="000A34EE">
              <w:rPr>
                <w:bCs/>
                <w:sz w:val="20"/>
                <w:szCs w:val="20"/>
              </w:rPr>
              <w:t>Грамоты за креативность и творч</w:t>
            </w:r>
            <w:r w:rsidRPr="000A34EE">
              <w:rPr>
                <w:bCs/>
                <w:sz w:val="20"/>
                <w:szCs w:val="20"/>
              </w:rPr>
              <w:t>е</w:t>
            </w:r>
            <w:r w:rsidRPr="000A34EE">
              <w:rPr>
                <w:bCs/>
                <w:sz w:val="20"/>
                <w:szCs w:val="20"/>
              </w:rPr>
              <w:t>ский подход:</w:t>
            </w:r>
          </w:p>
          <w:p w:rsidR="003B7EBF" w:rsidRPr="000A34EE" w:rsidRDefault="003B7EBF" w:rsidP="0061300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Областной</w:t>
            </w:r>
          </w:p>
          <w:p w:rsidR="003B7EBF" w:rsidRPr="000A34EE" w:rsidRDefault="003B7EBF" w:rsidP="00613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pacing w:line="276" w:lineRule="auto"/>
              <w:rPr>
                <w:sz w:val="20"/>
                <w:szCs w:val="20"/>
              </w:rPr>
            </w:pPr>
            <w:r w:rsidRPr="000A34EE">
              <w:rPr>
                <w:bCs/>
                <w:sz w:val="20"/>
                <w:szCs w:val="20"/>
              </w:rPr>
              <w:t>Грамота за креатив</w:t>
            </w:r>
            <w:r>
              <w:rPr>
                <w:bCs/>
                <w:sz w:val="20"/>
                <w:szCs w:val="20"/>
              </w:rPr>
              <w:t>ность и творческий подход.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Диплом победителя весенней олимпиады «Русский с Пушкиным» 2017 </w:t>
            </w:r>
            <w:r w:rsidRPr="000A34EE">
              <w:rPr>
                <w:b/>
                <w:sz w:val="20"/>
                <w:szCs w:val="20"/>
              </w:rPr>
              <w:t xml:space="preserve"> Сиренко Валерия  – 1 место</w:t>
            </w:r>
          </w:p>
          <w:p w:rsidR="003B7EBF" w:rsidRPr="000A34EE" w:rsidRDefault="003B7EBF" w:rsidP="006130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Диплом победителя в весенней олимпиадe «Плюс» 2017 </w:t>
            </w:r>
            <w:r w:rsidRPr="000A34EE">
              <w:rPr>
                <w:b/>
                <w:sz w:val="20"/>
                <w:szCs w:val="20"/>
              </w:rPr>
              <w:t xml:space="preserve"> Сиренко Валерия  –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Диплом победителя в весенней олимпиадe «Плюс» 2017 </w:t>
            </w:r>
            <w:r w:rsidRPr="000A34EE">
              <w:rPr>
                <w:b/>
                <w:sz w:val="20"/>
                <w:szCs w:val="20"/>
              </w:rPr>
              <w:t>Пугаева Екатерина  – 1 место</w:t>
            </w:r>
            <w:r w:rsidRPr="000A34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42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Похвальная грамота за участие в весенней олимпиадe «Плюс» 2017  </w:t>
            </w:r>
          </w:p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b/>
                <w:sz w:val="20"/>
                <w:szCs w:val="20"/>
              </w:rPr>
              <w:t>Ряжнов Илья – 2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772"/>
        </w:trPr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rStyle w:val="block-contenttitle"/>
                <w:sz w:val="20"/>
                <w:szCs w:val="20"/>
              </w:rPr>
              <w:t>Благодарственное письмо школе за участие в весе</w:t>
            </w:r>
            <w:r w:rsidRPr="000A34EE">
              <w:rPr>
                <w:rStyle w:val="block-contenttitle"/>
                <w:sz w:val="20"/>
                <w:szCs w:val="20"/>
              </w:rPr>
              <w:t>н</w:t>
            </w:r>
            <w:r w:rsidRPr="000A34EE">
              <w:rPr>
                <w:rStyle w:val="block-contenttitle"/>
                <w:sz w:val="20"/>
                <w:szCs w:val="20"/>
              </w:rPr>
              <w:t>ней олимпиаде «Плюс» 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rStyle w:val="block-contenttitle"/>
                <w:sz w:val="20"/>
                <w:szCs w:val="20"/>
              </w:rPr>
              <w:t>Благодарс</w:t>
            </w:r>
            <w:r w:rsidRPr="000A34EE">
              <w:rPr>
                <w:rStyle w:val="block-contenttitle"/>
                <w:sz w:val="20"/>
                <w:szCs w:val="20"/>
              </w:rPr>
              <w:t>т</w:t>
            </w:r>
            <w:r w:rsidRPr="000A34EE">
              <w:rPr>
                <w:rStyle w:val="block-contenttitle"/>
                <w:sz w:val="20"/>
                <w:szCs w:val="20"/>
              </w:rPr>
              <w:t>венное пис</w:t>
            </w:r>
            <w:r w:rsidRPr="000A34EE">
              <w:rPr>
                <w:rStyle w:val="block-contenttitle"/>
                <w:sz w:val="20"/>
                <w:szCs w:val="20"/>
              </w:rPr>
              <w:t>ь</w:t>
            </w:r>
            <w:r w:rsidRPr="000A34EE">
              <w:rPr>
                <w:rStyle w:val="block-contenttitle"/>
                <w:sz w:val="20"/>
                <w:szCs w:val="20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 xml:space="preserve">Командное 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color w:val="FF0000"/>
                <w:sz w:val="20"/>
                <w:szCs w:val="20"/>
              </w:rPr>
            </w:pPr>
            <w:r w:rsidRPr="000A34EE">
              <w:rPr>
                <w:rStyle w:val="block-contenttitle"/>
                <w:sz w:val="20"/>
                <w:szCs w:val="20"/>
              </w:rPr>
              <w:t>Благодарственное письмо школе за участие в весе</w:t>
            </w:r>
            <w:r w:rsidRPr="000A34EE">
              <w:rPr>
                <w:rStyle w:val="block-contenttitle"/>
                <w:sz w:val="20"/>
                <w:szCs w:val="20"/>
              </w:rPr>
              <w:t>н</w:t>
            </w:r>
            <w:r w:rsidRPr="000A34EE">
              <w:rPr>
                <w:rStyle w:val="block-contenttitle"/>
                <w:sz w:val="20"/>
                <w:szCs w:val="20"/>
              </w:rPr>
              <w:t>ней олимпиаде «Русский с Пушкиным» 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color w:val="FF0000"/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rStyle w:val="block-contenttitle"/>
                <w:sz w:val="20"/>
                <w:szCs w:val="20"/>
              </w:rPr>
              <w:t>Благодарс</w:t>
            </w:r>
            <w:r w:rsidRPr="000A34EE">
              <w:rPr>
                <w:rStyle w:val="block-contenttitle"/>
                <w:sz w:val="20"/>
                <w:szCs w:val="20"/>
              </w:rPr>
              <w:t>т</w:t>
            </w:r>
            <w:r w:rsidRPr="000A34EE">
              <w:rPr>
                <w:rStyle w:val="block-contenttitle"/>
                <w:sz w:val="20"/>
                <w:szCs w:val="20"/>
              </w:rPr>
              <w:t>венное пис</w:t>
            </w:r>
            <w:r w:rsidRPr="000A34EE">
              <w:rPr>
                <w:rStyle w:val="block-contenttitle"/>
                <w:sz w:val="20"/>
                <w:szCs w:val="20"/>
              </w:rPr>
              <w:t>ь</w:t>
            </w:r>
            <w:r w:rsidRPr="000A34EE">
              <w:rPr>
                <w:rStyle w:val="block-contenttitle"/>
                <w:sz w:val="20"/>
                <w:szCs w:val="20"/>
              </w:rPr>
              <w:t>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 xml:space="preserve">Командное 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i/>
                <w:sz w:val="20"/>
                <w:szCs w:val="20"/>
              </w:rPr>
            </w:pPr>
            <w:r w:rsidRPr="000A34EE">
              <w:rPr>
                <w:i/>
                <w:sz w:val="20"/>
                <w:szCs w:val="20"/>
              </w:rPr>
              <w:t xml:space="preserve">Районная выставка-конкурс декоративно-прикладного творчества «Мастера и подмастерья».  </w:t>
            </w:r>
            <w:r w:rsidRPr="000A34EE">
              <w:rPr>
                <w:b/>
                <w:i/>
                <w:sz w:val="20"/>
                <w:szCs w:val="20"/>
              </w:rPr>
              <w:t>Зубкова Вит</w:t>
            </w:r>
            <w:r w:rsidRPr="000A34EE">
              <w:rPr>
                <w:b/>
                <w:i/>
                <w:sz w:val="20"/>
                <w:szCs w:val="20"/>
              </w:rPr>
              <w:t>а</w:t>
            </w:r>
            <w:r w:rsidRPr="000A34EE">
              <w:rPr>
                <w:b/>
                <w:i/>
                <w:sz w:val="20"/>
                <w:szCs w:val="20"/>
              </w:rPr>
              <w:t>лина –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i/>
                <w:sz w:val="20"/>
                <w:szCs w:val="20"/>
              </w:rPr>
            </w:pPr>
            <w:r w:rsidRPr="000A34EE">
              <w:rPr>
                <w:i/>
                <w:sz w:val="20"/>
                <w:szCs w:val="20"/>
              </w:rPr>
              <w:t xml:space="preserve">Районная выставка-конкурс декоративно-прикладного </w:t>
            </w:r>
            <w:r w:rsidRPr="000A34EE">
              <w:rPr>
                <w:i/>
                <w:sz w:val="20"/>
                <w:szCs w:val="20"/>
              </w:rPr>
              <w:lastRenderedPageBreak/>
              <w:t>творчества «Мастера и подмастерья».</w:t>
            </w:r>
            <w:r w:rsidRPr="000A34EE">
              <w:rPr>
                <w:b/>
                <w:i/>
                <w:sz w:val="20"/>
                <w:szCs w:val="20"/>
              </w:rPr>
              <w:t>Полоусова Тат</w:t>
            </w:r>
            <w:r w:rsidRPr="000A34EE">
              <w:rPr>
                <w:b/>
                <w:i/>
                <w:sz w:val="20"/>
                <w:szCs w:val="20"/>
              </w:rPr>
              <w:t>ь</w:t>
            </w:r>
            <w:r w:rsidRPr="000A34EE">
              <w:rPr>
                <w:b/>
                <w:i/>
                <w:sz w:val="20"/>
                <w:szCs w:val="20"/>
              </w:rPr>
              <w:t>яна –1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i/>
                <w:sz w:val="20"/>
                <w:szCs w:val="20"/>
              </w:rPr>
            </w:pPr>
            <w:r w:rsidRPr="000A34EE">
              <w:rPr>
                <w:i/>
                <w:sz w:val="20"/>
                <w:szCs w:val="20"/>
              </w:rPr>
              <w:lastRenderedPageBreak/>
              <w:t xml:space="preserve">Районная выставка-конкурс декоративно-прикладного творчества «Мастера и подмастерья». </w:t>
            </w:r>
            <w:r w:rsidRPr="000A34EE">
              <w:rPr>
                <w:b/>
                <w:i/>
                <w:sz w:val="20"/>
                <w:szCs w:val="20"/>
              </w:rPr>
              <w:t>Винокурова Кр</w:t>
            </w:r>
            <w:r w:rsidRPr="000A34EE">
              <w:rPr>
                <w:b/>
                <w:i/>
                <w:sz w:val="20"/>
                <w:szCs w:val="20"/>
              </w:rPr>
              <w:t>и</w:t>
            </w:r>
            <w:r w:rsidRPr="000A34EE">
              <w:rPr>
                <w:b/>
                <w:i/>
                <w:sz w:val="20"/>
                <w:szCs w:val="20"/>
              </w:rPr>
              <w:t>стина –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i/>
                <w:sz w:val="20"/>
                <w:szCs w:val="20"/>
              </w:rPr>
            </w:pPr>
            <w:r w:rsidRPr="000A34EE">
              <w:rPr>
                <w:i/>
                <w:sz w:val="20"/>
                <w:szCs w:val="20"/>
              </w:rPr>
              <w:t xml:space="preserve">Районная выставка-конкурс декоративно-прикладного творчества «Мастера и подмастерья».  </w:t>
            </w:r>
            <w:r w:rsidRPr="000A34EE">
              <w:rPr>
                <w:b/>
                <w:i/>
                <w:sz w:val="20"/>
                <w:szCs w:val="20"/>
              </w:rPr>
              <w:t>Ахметова Ал</w:t>
            </w:r>
            <w:r w:rsidRPr="000A34EE">
              <w:rPr>
                <w:b/>
                <w:i/>
                <w:sz w:val="20"/>
                <w:szCs w:val="20"/>
              </w:rPr>
              <w:t>и</w:t>
            </w:r>
            <w:r w:rsidRPr="000A34EE">
              <w:rPr>
                <w:b/>
                <w:i/>
                <w:sz w:val="20"/>
                <w:szCs w:val="20"/>
              </w:rPr>
              <w:t>на – 3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pacing w:line="276" w:lineRule="auto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0A34EE">
              <w:rPr>
                <w:i/>
                <w:sz w:val="20"/>
                <w:szCs w:val="20"/>
              </w:rPr>
              <w:t xml:space="preserve">Районная выставка-конкурс декоративно-прикладного творчества «Мастера и подмастерья». </w:t>
            </w:r>
            <w:r w:rsidRPr="000A34EE">
              <w:rPr>
                <w:b/>
                <w:i/>
                <w:sz w:val="20"/>
                <w:szCs w:val="20"/>
              </w:rPr>
              <w:t>Сиренко Валерия  – 1 место</w:t>
            </w:r>
            <w:r w:rsidRPr="000A34E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Районные соревнования по лёгкой атлетике. </w:t>
            </w:r>
          </w:p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(Бег 100м) </w:t>
            </w:r>
            <w:r w:rsidRPr="000A34EE">
              <w:rPr>
                <w:b/>
                <w:sz w:val="20"/>
                <w:szCs w:val="20"/>
              </w:rPr>
              <w:t>Подковыров Александр - 3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Районные соревнования по лёгкой атлетике. </w:t>
            </w:r>
          </w:p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 xml:space="preserve">(Прыжки в длину) </w:t>
            </w:r>
            <w:r w:rsidRPr="000A34EE">
              <w:rPr>
                <w:b/>
                <w:sz w:val="20"/>
                <w:szCs w:val="20"/>
              </w:rPr>
              <w:t>Подковыров Александр</w:t>
            </w:r>
            <w:r w:rsidRPr="000A34EE">
              <w:rPr>
                <w:sz w:val="20"/>
                <w:szCs w:val="20"/>
              </w:rPr>
              <w:t>- 1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4EE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лёгкой атлетике. (Прыжки в длину)</w:t>
            </w:r>
            <w:r w:rsidRPr="000A3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Зубкова Виталина – 2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Личное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i/>
                <w:sz w:val="20"/>
                <w:szCs w:val="20"/>
              </w:rPr>
            </w:pPr>
            <w:r w:rsidRPr="000A34EE">
              <w:rPr>
                <w:i/>
                <w:sz w:val="20"/>
                <w:szCs w:val="20"/>
              </w:rPr>
              <w:t xml:space="preserve">Грамота за 1 место. Районные соревнования по лёгкой атлетике.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Командное</w:t>
            </w:r>
          </w:p>
        </w:tc>
      </w:tr>
      <w:tr w:rsidR="003B7EBF" w:rsidRPr="00665C6B" w:rsidTr="0061300A">
        <w:trPr>
          <w:trHeight w:val="97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Грамота за 2 место. Районные соревнования по мини-футболу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EBF" w:rsidRPr="000A34EE" w:rsidRDefault="003B7EBF" w:rsidP="0061300A">
            <w:pPr>
              <w:snapToGrid w:val="0"/>
              <w:jc w:val="center"/>
              <w:rPr>
                <w:sz w:val="20"/>
                <w:szCs w:val="20"/>
              </w:rPr>
            </w:pPr>
            <w:r w:rsidRPr="000A34E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EBF" w:rsidRPr="000A34EE" w:rsidRDefault="003B7EBF" w:rsidP="0061300A">
            <w:pPr>
              <w:rPr>
                <w:spacing w:val="-5"/>
                <w:sz w:val="20"/>
                <w:szCs w:val="20"/>
              </w:rPr>
            </w:pPr>
            <w:r w:rsidRPr="000A34EE">
              <w:rPr>
                <w:spacing w:val="-5"/>
                <w:sz w:val="20"/>
                <w:szCs w:val="20"/>
              </w:rPr>
              <w:t>Командное</w:t>
            </w:r>
          </w:p>
        </w:tc>
      </w:tr>
    </w:tbl>
    <w:p w:rsidR="00F21308" w:rsidRPr="00F21308" w:rsidRDefault="00F21308" w:rsidP="004E6B58">
      <w:pPr>
        <w:tabs>
          <w:tab w:val="left" w:pos="975"/>
        </w:tabs>
        <w:rPr>
          <w:b/>
          <w:spacing w:val="60"/>
        </w:rPr>
      </w:pPr>
    </w:p>
    <w:p w:rsidR="003C7785" w:rsidRPr="00A52AE4" w:rsidRDefault="001F5DBF" w:rsidP="008C50AE">
      <w:pPr>
        <w:tabs>
          <w:tab w:val="left" w:pos="975"/>
        </w:tabs>
        <w:jc w:val="center"/>
        <w:rPr>
          <w:b/>
        </w:rPr>
      </w:pPr>
      <w:r w:rsidRPr="00A52AE4">
        <w:rPr>
          <w:b/>
          <w:spacing w:val="60"/>
        </w:rPr>
        <w:t>РАЗДЕЛ 5</w:t>
      </w:r>
      <w:r w:rsidR="00474CAF" w:rsidRPr="00A52AE4">
        <w:rPr>
          <w:b/>
          <w:spacing w:val="60"/>
        </w:rPr>
        <w:t>.</w:t>
      </w:r>
      <w:r w:rsidR="00474CAF" w:rsidRPr="00A52AE4">
        <w:rPr>
          <w:b/>
        </w:rPr>
        <w:t xml:space="preserve"> </w:t>
      </w:r>
      <w:r w:rsidRPr="00A52AE4">
        <w:rPr>
          <w:b/>
        </w:rPr>
        <w:t xml:space="preserve"> ДОПОЛНИТЕЛЬНОЕ ОБРАЗОВАНИЕ</w:t>
      </w:r>
    </w:p>
    <w:p w:rsidR="008C50AE" w:rsidRPr="00F21308" w:rsidRDefault="008C50AE" w:rsidP="008C50AE">
      <w:pPr>
        <w:tabs>
          <w:tab w:val="left" w:pos="975"/>
        </w:tabs>
        <w:jc w:val="center"/>
        <w:rPr>
          <w:b/>
        </w:rPr>
      </w:pPr>
    </w:p>
    <w:p w:rsidR="001F5DBF" w:rsidRPr="00F21308" w:rsidRDefault="001F5DBF" w:rsidP="001F5DBF">
      <w:pPr>
        <w:tabs>
          <w:tab w:val="left" w:pos="0"/>
        </w:tabs>
        <w:ind w:left="-180"/>
        <w:jc w:val="center"/>
        <w:rPr>
          <w:b/>
          <w:sz w:val="6"/>
          <w:szCs w:val="6"/>
        </w:rPr>
      </w:pPr>
    </w:p>
    <w:p w:rsidR="001F5DBF" w:rsidRPr="00F21308" w:rsidRDefault="001F5DBF" w:rsidP="00474CAF">
      <w:pPr>
        <w:tabs>
          <w:tab w:val="left" w:pos="360"/>
        </w:tabs>
        <w:ind w:left="360" w:hanging="540"/>
        <w:rPr>
          <w:b/>
          <w:spacing w:val="-5"/>
          <w:sz w:val="22"/>
          <w:szCs w:val="22"/>
        </w:rPr>
      </w:pPr>
      <w:r w:rsidRPr="00F21308">
        <w:rPr>
          <w:b/>
          <w:spacing w:val="-5"/>
        </w:rPr>
        <w:t xml:space="preserve"> 5.1. Творческие объединения, кружки, </w:t>
      </w:r>
      <w:r w:rsidRPr="00F21308">
        <w:rPr>
          <w:b/>
          <w:spacing w:val="-5"/>
          <w:sz w:val="22"/>
          <w:szCs w:val="22"/>
        </w:rPr>
        <w:t>реализующие программы дополнительного обр</w:t>
      </w:r>
      <w:r w:rsidR="00642B38" w:rsidRPr="00F21308">
        <w:rPr>
          <w:b/>
          <w:spacing w:val="-5"/>
          <w:sz w:val="22"/>
          <w:szCs w:val="22"/>
        </w:rPr>
        <w:t>азова</w:t>
      </w:r>
      <w:r w:rsidRPr="00F21308">
        <w:rPr>
          <w:b/>
          <w:spacing w:val="-5"/>
          <w:sz w:val="22"/>
          <w:szCs w:val="22"/>
        </w:rPr>
        <w:t>ния</w:t>
      </w:r>
    </w:p>
    <w:p w:rsidR="003C7785" w:rsidRPr="00F21308" w:rsidRDefault="003C7785" w:rsidP="00474CAF">
      <w:pPr>
        <w:tabs>
          <w:tab w:val="left" w:pos="360"/>
        </w:tabs>
        <w:ind w:left="360" w:hanging="540"/>
        <w:rPr>
          <w:b/>
          <w:spacing w:val="-5"/>
          <w:sz w:val="22"/>
          <w:szCs w:val="22"/>
        </w:rPr>
      </w:pPr>
    </w:p>
    <w:p w:rsidR="001F5DBF" w:rsidRPr="00F21308" w:rsidRDefault="001F5DBF" w:rsidP="001F5DBF">
      <w:pPr>
        <w:tabs>
          <w:tab w:val="left" w:pos="975"/>
        </w:tabs>
        <w:ind w:firstLine="360"/>
        <w:jc w:val="center"/>
        <w:rPr>
          <w:b/>
          <w:sz w:val="6"/>
          <w:szCs w:val="6"/>
        </w:rPr>
      </w:pPr>
    </w:p>
    <w:tbl>
      <w:tblPr>
        <w:tblW w:w="518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9"/>
        <w:gridCol w:w="1077"/>
        <w:gridCol w:w="1221"/>
        <w:gridCol w:w="1963"/>
      </w:tblGrid>
      <w:tr w:rsidR="00A21D0F" w:rsidRPr="00F21308" w:rsidTr="00ED7CB5">
        <w:trPr>
          <w:trHeight w:val="291"/>
        </w:trPr>
        <w:tc>
          <w:tcPr>
            <w:tcW w:w="2959" w:type="pct"/>
            <w:vMerge w:val="restart"/>
          </w:tcPr>
          <w:p w:rsidR="00A21D0F" w:rsidRPr="00F21308" w:rsidRDefault="00A21D0F" w:rsidP="00ED7CB5">
            <w:pPr>
              <w:jc w:val="both"/>
            </w:pPr>
            <w:r w:rsidRPr="00F21308">
              <w:t xml:space="preserve"> </w:t>
            </w:r>
          </w:p>
          <w:p w:rsidR="00A21D0F" w:rsidRPr="00F21308" w:rsidRDefault="00A21D0F" w:rsidP="00ED7CB5">
            <w:pPr>
              <w:jc w:val="both"/>
              <w:rPr>
                <w:sz w:val="19"/>
                <w:szCs w:val="19"/>
              </w:rPr>
            </w:pPr>
            <w:r w:rsidRPr="00F21308">
              <w:rPr>
                <w:spacing w:val="-5"/>
                <w:sz w:val="20"/>
                <w:szCs w:val="20"/>
              </w:rPr>
              <w:t xml:space="preserve">Учащиеся, занимающиеся </w:t>
            </w:r>
            <w:r w:rsidRPr="00F21308">
              <w:rPr>
                <w:b/>
                <w:spacing w:val="-5"/>
                <w:sz w:val="20"/>
                <w:szCs w:val="20"/>
              </w:rPr>
              <w:t>в объединениях</w:t>
            </w:r>
            <w:r w:rsidRPr="00F21308">
              <w:rPr>
                <w:spacing w:val="-5"/>
                <w:sz w:val="20"/>
                <w:szCs w:val="20"/>
              </w:rPr>
              <w:t xml:space="preserve"> различной  </w:t>
            </w:r>
            <w:r w:rsidRPr="00F21308">
              <w:rPr>
                <w:spacing w:val="-5"/>
                <w:sz w:val="18"/>
                <w:szCs w:val="18"/>
              </w:rPr>
              <w:t>направленности</w:t>
            </w:r>
          </w:p>
        </w:tc>
        <w:tc>
          <w:tcPr>
            <w:tcW w:w="516" w:type="pct"/>
          </w:tcPr>
          <w:p w:rsidR="00A21D0F" w:rsidRPr="00F21308" w:rsidRDefault="00A21D0F" w:rsidP="00ED7CB5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Учебный год</w:t>
            </w:r>
          </w:p>
        </w:tc>
        <w:tc>
          <w:tcPr>
            <w:tcW w:w="585" w:type="pct"/>
          </w:tcPr>
          <w:p w:rsidR="00A21D0F" w:rsidRPr="00F21308" w:rsidRDefault="00A21D0F" w:rsidP="00ED7CB5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Кол-во </w:t>
            </w:r>
          </w:p>
          <w:p w:rsidR="00A21D0F" w:rsidRPr="00F21308" w:rsidRDefault="00A21D0F" w:rsidP="00ED7CB5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учащихся</w:t>
            </w:r>
          </w:p>
        </w:tc>
        <w:tc>
          <w:tcPr>
            <w:tcW w:w="940" w:type="pct"/>
          </w:tcPr>
          <w:p w:rsidR="00A21D0F" w:rsidRPr="00F21308" w:rsidRDefault="00A21D0F" w:rsidP="00ED7CB5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 xml:space="preserve">%  от общего </w:t>
            </w:r>
          </w:p>
          <w:p w:rsidR="00A21D0F" w:rsidRPr="00F21308" w:rsidRDefault="00A21D0F" w:rsidP="00ED7CB5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числа учащихся</w:t>
            </w:r>
          </w:p>
        </w:tc>
      </w:tr>
      <w:tr w:rsidR="002D7C06" w:rsidRPr="00F21308" w:rsidTr="00B76DEF">
        <w:trPr>
          <w:trHeight w:val="78"/>
        </w:trPr>
        <w:tc>
          <w:tcPr>
            <w:tcW w:w="2959" w:type="pct"/>
            <w:vMerge/>
            <w:vAlign w:val="center"/>
          </w:tcPr>
          <w:p w:rsidR="002D7C06" w:rsidRPr="00F21308" w:rsidRDefault="002D7C06" w:rsidP="004C4A2E">
            <w:pPr>
              <w:tabs>
                <w:tab w:val="left" w:pos="975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2D7C06" w:rsidRPr="002D7C06" w:rsidRDefault="002D7C06" w:rsidP="00DE0E3C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 w:rsidRPr="002D7C06">
              <w:rPr>
                <w:sz w:val="20"/>
                <w:szCs w:val="20"/>
              </w:rPr>
              <w:t>2014/2015</w:t>
            </w:r>
          </w:p>
        </w:tc>
        <w:tc>
          <w:tcPr>
            <w:tcW w:w="585" w:type="pct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D7C06" w:rsidRPr="00F21308" w:rsidTr="00B76DEF">
        <w:trPr>
          <w:trHeight w:val="78"/>
        </w:trPr>
        <w:tc>
          <w:tcPr>
            <w:tcW w:w="2959" w:type="pct"/>
            <w:vMerge/>
            <w:vAlign w:val="center"/>
          </w:tcPr>
          <w:p w:rsidR="002D7C06" w:rsidRPr="00F21308" w:rsidRDefault="002D7C06" w:rsidP="004C4A2E">
            <w:pPr>
              <w:tabs>
                <w:tab w:val="left" w:pos="975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2D7C06" w:rsidRPr="002D7C06" w:rsidRDefault="002D7C06" w:rsidP="00DE0E3C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 w:rsidRPr="002D7C06">
              <w:rPr>
                <w:sz w:val="20"/>
                <w:szCs w:val="20"/>
              </w:rPr>
              <w:t>2015/2016</w:t>
            </w:r>
          </w:p>
        </w:tc>
        <w:tc>
          <w:tcPr>
            <w:tcW w:w="585" w:type="pct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D7C06" w:rsidRPr="00F21308" w:rsidTr="00B76DEF">
        <w:trPr>
          <w:trHeight w:val="78"/>
        </w:trPr>
        <w:tc>
          <w:tcPr>
            <w:tcW w:w="2959" w:type="pct"/>
            <w:vMerge/>
            <w:vAlign w:val="center"/>
          </w:tcPr>
          <w:p w:rsidR="002D7C06" w:rsidRPr="00F21308" w:rsidRDefault="002D7C06" w:rsidP="004C4A2E">
            <w:pPr>
              <w:tabs>
                <w:tab w:val="left" w:pos="975"/>
              </w:tabs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2D7C06" w:rsidRPr="002D7C06" w:rsidRDefault="002D7C06" w:rsidP="00E47B75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 w:rsidRPr="002D7C06">
              <w:rPr>
                <w:sz w:val="20"/>
                <w:szCs w:val="20"/>
              </w:rPr>
              <w:t>2016/2017</w:t>
            </w:r>
          </w:p>
        </w:tc>
        <w:tc>
          <w:tcPr>
            <w:tcW w:w="585" w:type="pct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D7C06" w:rsidRPr="00F21308" w:rsidTr="00DE0E3C">
        <w:trPr>
          <w:trHeight w:val="78"/>
        </w:trPr>
        <w:tc>
          <w:tcPr>
            <w:tcW w:w="2959" w:type="pct"/>
            <w:vMerge w:val="restart"/>
            <w:vAlign w:val="center"/>
          </w:tcPr>
          <w:p w:rsidR="002D7C06" w:rsidRPr="00F21308" w:rsidRDefault="002D7C06" w:rsidP="008B30A8">
            <w:pPr>
              <w:numPr>
                <w:ilvl w:val="0"/>
                <w:numId w:val="7"/>
              </w:numPr>
              <w:rPr>
                <w:b/>
              </w:rPr>
            </w:pPr>
            <w:r w:rsidRPr="00F21308">
              <w:rPr>
                <w:b/>
                <w:i/>
                <w:sz w:val="20"/>
                <w:szCs w:val="20"/>
              </w:rPr>
              <w:t>Спортивное направление</w:t>
            </w:r>
          </w:p>
        </w:tc>
        <w:tc>
          <w:tcPr>
            <w:tcW w:w="516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2014/2015</w:t>
            </w:r>
          </w:p>
        </w:tc>
        <w:tc>
          <w:tcPr>
            <w:tcW w:w="585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-</w:t>
            </w:r>
          </w:p>
        </w:tc>
        <w:tc>
          <w:tcPr>
            <w:tcW w:w="940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 w:rsidRPr="00F21308">
              <w:rPr>
                <w:b/>
                <w:sz w:val="20"/>
                <w:szCs w:val="20"/>
              </w:rPr>
              <w:t>-</w:t>
            </w:r>
          </w:p>
        </w:tc>
      </w:tr>
      <w:tr w:rsidR="002D7C06" w:rsidRPr="00F21308" w:rsidTr="00DE0E3C">
        <w:trPr>
          <w:trHeight w:val="78"/>
        </w:trPr>
        <w:tc>
          <w:tcPr>
            <w:tcW w:w="2959" w:type="pct"/>
            <w:vMerge/>
            <w:vAlign w:val="center"/>
          </w:tcPr>
          <w:p w:rsidR="002D7C06" w:rsidRPr="00F21308" w:rsidRDefault="002D7C06" w:rsidP="00C4074D">
            <w:pPr>
              <w:numPr>
                <w:ilvl w:val="0"/>
                <w:numId w:val="7"/>
              </w:numPr>
              <w:tabs>
                <w:tab w:val="left" w:pos="97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2015/2016</w:t>
            </w:r>
          </w:p>
        </w:tc>
        <w:tc>
          <w:tcPr>
            <w:tcW w:w="585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-</w:t>
            </w:r>
          </w:p>
        </w:tc>
        <w:tc>
          <w:tcPr>
            <w:tcW w:w="940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 w:rsidRPr="00F21308">
              <w:rPr>
                <w:b/>
                <w:sz w:val="20"/>
                <w:szCs w:val="20"/>
              </w:rPr>
              <w:t>-</w:t>
            </w:r>
          </w:p>
        </w:tc>
      </w:tr>
      <w:tr w:rsidR="002D7C06" w:rsidRPr="00F21308" w:rsidTr="00DE0E3C">
        <w:trPr>
          <w:trHeight w:val="78"/>
        </w:trPr>
        <w:tc>
          <w:tcPr>
            <w:tcW w:w="2959" w:type="pct"/>
            <w:vMerge/>
            <w:vAlign w:val="center"/>
          </w:tcPr>
          <w:p w:rsidR="002D7C06" w:rsidRPr="00F21308" w:rsidRDefault="002D7C06" w:rsidP="00C4074D">
            <w:pPr>
              <w:numPr>
                <w:ilvl w:val="0"/>
                <w:numId w:val="7"/>
              </w:numPr>
              <w:tabs>
                <w:tab w:val="left" w:pos="97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 w:rsidRPr="002D7C06">
              <w:rPr>
                <w:sz w:val="20"/>
                <w:szCs w:val="20"/>
              </w:rPr>
              <w:t>2016/2017</w:t>
            </w:r>
          </w:p>
        </w:tc>
        <w:tc>
          <w:tcPr>
            <w:tcW w:w="585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-</w:t>
            </w:r>
          </w:p>
        </w:tc>
        <w:tc>
          <w:tcPr>
            <w:tcW w:w="940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 w:rsidRPr="00F21308">
              <w:rPr>
                <w:b/>
                <w:sz w:val="20"/>
                <w:szCs w:val="20"/>
              </w:rPr>
              <w:t>-</w:t>
            </w:r>
          </w:p>
        </w:tc>
      </w:tr>
      <w:tr w:rsidR="002D7C06" w:rsidRPr="00F21308" w:rsidTr="00B76DEF">
        <w:trPr>
          <w:trHeight w:val="78"/>
        </w:trPr>
        <w:tc>
          <w:tcPr>
            <w:tcW w:w="2959" w:type="pct"/>
            <w:vMerge w:val="restart"/>
            <w:vAlign w:val="center"/>
          </w:tcPr>
          <w:p w:rsidR="002D7C06" w:rsidRPr="00F21308" w:rsidRDefault="002D7C06" w:rsidP="008B30A8">
            <w:pPr>
              <w:numPr>
                <w:ilvl w:val="0"/>
                <w:numId w:val="7"/>
              </w:numPr>
              <w:rPr>
                <w:b/>
              </w:rPr>
            </w:pPr>
            <w:r w:rsidRPr="00F21308">
              <w:rPr>
                <w:b/>
                <w:i/>
                <w:sz w:val="20"/>
                <w:szCs w:val="20"/>
              </w:rPr>
              <w:t>Техническое</w:t>
            </w:r>
            <w:r w:rsidRPr="00F21308">
              <w:rPr>
                <w:b/>
              </w:rPr>
              <w:t xml:space="preserve"> </w:t>
            </w:r>
            <w:r w:rsidRPr="00F21308">
              <w:rPr>
                <w:b/>
                <w:i/>
                <w:sz w:val="20"/>
                <w:szCs w:val="20"/>
              </w:rPr>
              <w:t>направление</w:t>
            </w:r>
          </w:p>
        </w:tc>
        <w:tc>
          <w:tcPr>
            <w:tcW w:w="516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2014/2015</w:t>
            </w:r>
          </w:p>
        </w:tc>
        <w:tc>
          <w:tcPr>
            <w:tcW w:w="585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D7C06" w:rsidRPr="00F21308" w:rsidTr="00B76DEF">
        <w:trPr>
          <w:trHeight w:val="78"/>
        </w:trPr>
        <w:tc>
          <w:tcPr>
            <w:tcW w:w="2959" w:type="pct"/>
            <w:vMerge/>
            <w:vAlign w:val="center"/>
          </w:tcPr>
          <w:p w:rsidR="002D7C06" w:rsidRPr="00F21308" w:rsidRDefault="002D7C06" w:rsidP="00C4074D">
            <w:pPr>
              <w:numPr>
                <w:ilvl w:val="0"/>
                <w:numId w:val="7"/>
              </w:numPr>
              <w:tabs>
                <w:tab w:val="left" w:pos="97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2015/2016</w:t>
            </w:r>
          </w:p>
        </w:tc>
        <w:tc>
          <w:tcPr>
            <w:tcW w:w="585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D7C06" w:rsidRPr="00F21308" w:rsidTr="00B76DEF">
        <w:trPr>
          <w:trHeight w:val="78"/>
        </w:trPr>
        <w:tc>
          <w:tcPr>
            <w:tcW w:w="2959" w:type="pct"/>
            <w:vMerge/>
            <w:vAlign w:val="center"/>
          </w:tcPr>
          <w:p w:rsidR="002D7C06" w:rsidRPr="00F21308" w:rsidRDefault="002D7C06" w:rsidP="00C4074D">
            <w:pPr>
              <w:numPr>
                <w:ilvl w:val="0"/>
                <w:numId w:val="7"/>
              </w:numPr>
              <w:tabs>
                <w:tab w:val="left" w:pos="97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 w:rsidRPr="002D7C06">
              <w:rPr>
                <w:sz w:val="20"/>
                <w:szCs w:val="20"/>
              </w:rPr>
              <w:t>2016/2017</w:t>
            </w:r>
          </w:p>
        </w:tc>
        <w:tc>
          <w:tcPr>
            <w:tcW w:w="585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D7C06" w:rsidRPr="00F21308" w:rsidTr="00B76DEF">
        <w:trPr>
          <w:trHeight w:val="78"/>
        </w:trPr>
        <w:tc>
          <w:tcPr>
            <w:tcW w:w="2959" w:type="pct"/>
            <w:vMerge w:val="restart"/>
            <w:vAlign w:val="center"/>
          </w:tcPr>
          <w:p w:rsidR="002D7C06" w:rsidRPr="00F21308" w:rsidRDefault="002D7C06" w:rsidP="008B30A8">
            <w:pPr>
              <w:numPr>
                <w:ilvl w:val="0"/>
                <w:numId w:val="7"/>
              </w:numPr>
              <w:tabs>
                <w:tab w:val="left" w:pos="975"/>
              </w:tabs>
              <w:jc w:val="both"/>
              <w:rPr>
                <w:b/>
                <w:sz w:val="20"/>
                <w:szCs w:val="20"/>
              </w:rPr>
            </w:pPr>
            <w:r w:rsidRPr="00F21308">
              <w:rPr>
                <w:b/>
                <w:i/>
                <w:sz w:val="20"/>
                <w:szCs w:val="20"/>
              </w:rPr>
              <w:t>Прикладное творчество</w:t>
            </w:r>
          </w:p>
        </w:tc>
        <w:tc>
          <w:tcPr>
            <w:tcW w:w="516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2014/2015</w:t>
            </w:r>
          </w:p>
        </w:tc>
        <w:tc>
          <w:tcPr>
            <w:tcW w:w="585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-</w:t>
            </w:r>
          </w:p>
        </w:tc>
        <w:tc>
          <w:tcPr>
            <w:tcW w:w="940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 w:rsidRPr="00F21308">
              <w:rPr>
                <w:b/>
                <w:sz w:val="20"/>
                <w:szCs w:val="20"/>
              </w:rPr>
              <w:t>-</w:t>
            </w:r>
          </w:p>
        </w:tc>
      </w:tr>
      <w:tr w:rsidR="002D7C06" w:rsidRPr="00F21308" w:rsidTr="00B76DEF">
        <w:trPr>
          <w:trHeight w:val="78"/>
        </w:trPr>
        <w:tc>
          <w:tcPr>
            <w:tcW w:w="2959" w:type="pct"/>
            <w:vMerge/>
            <w:vAlign w:val="center"/>
          </w:tcPr>
          <w:p w:rsidR="002D7C06" w:rsidRPr="00F21308" w:rsidRDefault="002D7C06" w:rsidP="00C4074D">
            <w:pPr>
              <w:numPr>
                <w:ilvl w:val="0"/>
                <w:numId w:val="7"/>
              </w:numPr>
              <w:tabs>
                <w:tab w:val="left" w:pos="97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2015/2016</w:t>
            </w:r>
          </w:p>
        </w:tc>
        <w:tc>
          <w:tcPr>
            <w:tcW w:w="585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-</w:t>
            </w:r>
          </w:p>
        </w:tc>
        <w:tc>
          <w:tcPr>
            <w:tcW w:w="940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 w:rsidRPr="00F21308">
              <w:rPr>
                <w:b/>
                <w:sz w:val="20"/>
                <w:szCs w:val="20"/>
              </w:rPr>
              <w:t>-</w:t>
            </w:r>
          </w:p>
        </w:tc>
      </w:tr>
      <w:tr w:rsidR="002D7C06" w:rsidRPr="00F21308" w:rsidTr="00B76DEF">
        <w:trPr>
          <w:trHeight w:val="78"/>
        </w:trPr>
        <w:tc>
          <w:tcPr>
            <w:tcW w:w="2959" w:type="pct"/>
            <w:vMerge/>
            <w:vAlign w:val="center"/>
          </w:tcPr>
          <w:p w:rsidR="002D7C06" w:rsidRPr="00F21308" w:rsidRDefault="002D7C06" w:rsidP="00C4074D">
            <w:pPr>
              <w:numPr>
                <w:ilvl w:val="0"/>
                <w:numId w:val="7"/>
              </w:numPr>
              <w:tabs>
                <w:tab w:val="left" w:pos="97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 w:rsidRPr="002D7C06">
              <w:rPr>
                <w:sz w:val="20"/>
                <w:szCs w:val="20"/>
              </w:rPr>
              <w:t>2016/2017</w:t>
            </w:r>
          </w:p>
        </w:tc>
        <w:tc>
          <w:tcPr>
            <w:tcW w:w="585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-</w:t>
            </w:r>
          </w:p>
        </w:tc>
        <w:tc>
          <w:tcPr>
            <w:tcW w:w="940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 w:rsidRPr="00F21308">
              <w:rPr>
                <w:b/>
                <w:sz w:val="20"/>
                <w:szCs w:val="20"/>
              </w:rPr>
              <w:t>-</w:t>
            </w:r>
          </w:p>
        </w:tc>
      </w:tr>
      <w:tr w:rsidR="002D7C06" w:rsidRPr="00F21308" w:rsidTr="00E47B75">
        <w:trPr>
          <w:trHeight w:val="78"/>
        </w:trPr>
        <w:tc>
          <w:tcPr>
            <w:tcW w:w="2959" w:type="pct"/>
            <w:vMerge w:val="restart"/>
            <w:vAlign w:val="center"/>
          </w:tcPr>
          <w:p w:rsidR="002D7C06" w:rsidRPr="00F21308" w:rsidRDefault="002D7C06" w:rsidP="008B30A8">
            <w:pPr>
              <w:numPr>
                <w:ilvl w:val="0"/>
                <w:numId w:val="7"/>
              </w:numPr>
              <w:tabs>
                <w:tab w:val="left" w:pos="975"/>
              </w:tabs>
              <w:rPr>
                <w:b/>
                <w:i/>
                <w:sz w:val="20"/>
                <w:szCs w:val="20"/>
              </w:rPr>
            </w:pPr>
            <w:r w:rsidRPr="00F21308">
              <w:rPr>
                <w:b/>
                <w:i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516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2014/2015</w:t>
            </w:r>
          </w:p>
        </w:tc>
        <w:tc>
          <w:tcPr>
            <w:tcW w:w="585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-</w:t>
            </w:r>
          </w:p>
        </w:tc>
        <w:tc>
          <w:tcPr>
            <w:tcW w:w="940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 w:rsidRPr="00F21308">
              <w:rPr>
                <w:b/>
                <w:sz w:val="20"/>
                <w:szCs w:val="20"/>
              </w:rPr>
              <w:t>-</w:t>
            </w:r>
          </w:p>
        </w:tc>
      </w:tr>
      <w:tr w:rsidR="002D7C06" w:rsidRPr="00F21308" w:rsidTr="00B76DEF">
        <w:trPr>
          <w:trHeight w:val="78"/>
        </w:trPr>
        <w:tc>
          <w:tcPr>
            <w:tcW w:w="2959" w:type="pct"/>
            <w:vMerge/>
            <w:vAlign w:val="center"/>
          </w:tcPr>
          <w:p w:rsidR="002D7C06" w:rsidRPr="00F21308" w:rsidRDefault="002D7C06" w:rsidP="00C4074D">
            <w:pPr>
              <w:numPr>
                <w:ilvl w:val="0"/>
                <w:numId w:val="7"/>
              </w:numPr>
              <w:tabs>
                <w:tab w:val="left" w:pos="97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2015/2016</w:t>
            </w:r>
          </w:p>
        </w:tc>
        <w:tc>
          <w:tcPr>
            <w:tcW w:w="585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-</w:t>
            </w:r>
          </w:p>
        </w:tc>
        <w:tc>
          <w:tcPr>
            <w:tcW w:w="940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 w:rsidRPr="00F21308">
              <w:rPr>
                <w:b/>
                <w:sz w:val="20"/>
                <w:szCs w:val="20"/>
              </w:rPr>
              <w:t>-</w:t>
            </w:r>
          </w:p>
        </w:tc>
      </w:tr>
      <w:tr w:rsidR="002D7C06" w:rsidRPr="00F21308" w:rsidTr="00B76DEF">
        <w:trPr>
          <w:trHeight w:val="78"/>
        </w:trPr>
        <w:tc>
          <w:tcPr>
            <w:tcW w:w="2959" w:type="pct"/>
            <w:vMerge/>
            <w:vAlign w:val="center"/>
          </w:tcPr>
          <w:p w:rsidR="002D7C06" w:rsidRPr="00F21308" w:rsidRDefault="002D7C06" w:rsidP="00C4074D">
            <w:pPr>
              <w:numPr>
                <w:ilvl w:val="0"/>
                <w:numId w:val="7"/>
              </w:numPr>
              <w:tabs>
                <w:tab w:val="left" w:pos="97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 w:rsidRPr="002D7C06">
              <w:rPr>
                <w:sz w:val="20"/>
                <w:szCs w:val="20"/>
              </w:rPr>
              <w:t>2016/2017</w:t>
            </w:r>
          </w:p>
        </w:tc>
        <w:tc>
          <w:tcPr>
            <w:tcW w:w="585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-</w:t>
            </w:r>
          </w:p>
        </w:tc>
        <w:tc>
          <w:tcPr>
            <w:tcW w:w="940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 w:rsidRPr="00F21308">
              <w:rPr>
                <w:b/>
                <w:sz w:val="20"/>
                <w:szCs w:val="20"/>
              </w:rPr>
              <w:t>-</w:t>
            </w:r>
          </w:p>
        </w:tc>
      </w:tr>
      <w:tr w:rsidR="002D7C06" w:rsidRPr="00F21308" w:rsidTr="00E47B75">
        <w:trPr>
          <w:trHeight w:val="78"/>
        </w:trPr>
        <w:tc>
          <w:tcPr>
            <w:tcW w:w="2959" w:type="pct"/>
            <w:vMerge w:val="restart"/>
            <w:vAlign w:val="center"/>
          </w:tcPr>
          <w:p w:rsidR="002D7C06" w:rsidRPr="00F21308" w:rsidRDefault="002D7C06" w:rsidP="008B30A8">
            <w:pPr>
              <w:numPr>
                <w:ilvl w:val="0"/>
                <w:numId w:val="7"/>
              </w:numPr>
              <w:tabs>
                <w:tab w:val="left" w:pos="975"/>
              </w:tabs>
              <w:rPr>
                <w:b/>
                <w:i/>
                <w:sz w:val="20"/>
                <w:szCs w:val="20"/>
              </w:rPr>
            </w:pPr>
            <w:r w:rsidRPr="00F21308">
              <w:rPr>
                <w:b/>
                <w:i/>
                <w:sz w:val="20"/>
                <w:szCs w:val="20"/>
              </w:rPr>
              <w:t xml:space="preserve">Другое </w:t>
            </w:r>
          </w:p>
        </w:tc>
        <w:tc>
          <w:tcPr>
            <w:tcW w:w="516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 w:rsidRPr="00F21308">
              <w:rPr>
                <w:sz w:val="20"/>
                <w:szCs w:val="20"/>
              </w:rPr>
              <w:t>2014/2015</w:t>
            </w:r>
          </w:p>
        </w:tc>
        <w:tc>
          <w:tcPr>
            <w:tcW w:w="585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D7C06" w:rsidRPr="00F21308" w:rsidTr="00B76DEF">
        <w:trPr>
          <w:trHeight w:val="78"/>
        </w:trPr>
        <w:tc>
          <w:tcPr>
            <w:tcW w:w="2959" w:type="pct"/>
            <w:vMerge/>
          </w:tcPr>
          <w:p w:rsidR="002D7C06" w:rsidRPr="00F21308" w:rsidRDefault="002D7C06" w:rsidP="00ED7CB5">
            <w:pPr>
              <w:tabs>
                <w:tab w:val="left" w:pos="975"/>
              </w:tabs>
              <w:ind w:firstLine="77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2015/2016</w:t>
            </w:r>
          </w:p>
        </w:tc>
        <w:tc>
          <w:tcPr>
            <w:tcW w:w="585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2D7C06" w:rsidRPr="00F21308" w:rsidRDefault="002D7C06" w:rsidP="00DE0E3C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D7C06" w:rsidRPr="00F21308" w:rsidTr="00B76DEF">
        <w:trPr>
          <w:trHeight w:val="78"/>
        </w:trPr>
        <w:tc>
          <w:tcPr>
            <w:tcW w:w="2959" w:type="pct"/>
            <w:vMerge/>
          </w:tcPr>
          <w:p w:rsidR="002D7C06" w:rsidRPr="00F21308" w:rsidRDefault="002D7C06" w:rsidP="00ED7CB5">
            <w:pPr>
              <w:tabs>
                <w:tab w:val="left" w:pos="975"/>
              </w:tabs>
              <w:ind w:firstLine="77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2D7C06" w:rsidRPr="00F21308" w:rsidRDefault="002D7C06" w:rsidP="00601084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 w:rsidRPr="002D7C06">
              <w:rPr>
                <w:sz w:val="20"/>
                <w:szCs w:val="20"/>
              </w:rPr>
              <w:t>2016/2017</w:t>
            </w:r>
          </w:p>
        </w:tc>
        <w:tc>
          <w:tcPr>
            <w:tcW w:w="585" w:type="pct"/>
            <w:vAlign w:val="center"/>
          </w:tcPr>
          <w:p w:rsidR="002D7C06" w:rsidRPr="00F21308" w:rsidRDefault="002D7C06" w:rsidP="00962A18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2D7C06" w:rsidRPr="00F21308" w:rsidRDefault="002D7C06" w:rsidP="00962A18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12BA4" w:rsidRPr="00F21308" w:rsidRDefault="00112BA4" w:rsidP="00D70890">
      <w:pPr>
        <w:tabs>
          <w:tab w:val="left" w:pos="975"/>
        </w:tabs>
        <w:rPr>
          <w:b/>
          <w:spacing w:val="60"/>
        </w:rPr>
      </w:pPr>
    </w:p>
    <w:p w:rsidR="008C50AE" w:rsidRPr="00F21308" w:rsidRDefault="008C50AE" w:rsidP="00ED35DD">
      <w:pPr>
        <w:tabs>
          <w:tab w:val="left" w:pos="975"/>
        </w:tabs>
        <w:rPr>
          <w:b/>
          <w:spacing w:val="60"/>
        </w:rPr>
      </w:pPr>
    </w:p>
    <w:p w:rsidR="008C50AE" w:rsidRPr="00F21308" w:rsidRDefault="008C50AE" w:rsidP="00ED35DD">
      <w:pPr>
        <w:tabs>
          <w:tab w:val="left" w:pos="975"/>
        </w:tabs>
        <w:rPr>
          <w:b/>
          <w:spacing w:val="60"/>
        </w:rPr>
      </w:pPr>
    </w:p>
    <w:p w:rsidR="00ED35DD" w:rsidRPr="00E756A0" w:rsidRDefault="00ED35DD" w:rsidP="00ED35DD">
      <w:pPr>
        <w:tabs>
          <w:tab w:val="left" w:pos="975"/>
        </w:tabs>
        <w:rPr>
          <w:b/>
          <w:color w:val="000000" w:themeColor="text1"/>
        </w:rPr>
      </w:pPr>
      <w:r w:rsidRPr="00E756A0">
        <w:rPr>
          <w:b/>
          <w:color w:val="000000" w:themeColor="text1"/>
          <w:spacing w:val="60"/>
        </w:rPr>
        <w:t>РАЗДЕЛ 6.</w:t>
      </w:r>
      <w:r w:rsidRPr="00E756A0">
        <w:rPr>
          <w:b/>
          <w:color w:val="000000" w:themeColor="text1"/>
        </w:rPr>
        <w:t xml:space="preserve"> КАДРОВОЕ ОБЕСПЕЧЕНИЕ ОБРАЗОВАТЕЛЬНОГО ПРОЦЕССА</w:t>
      </w:r>
    </w:p>
    <w:p w:rsidR="00ED35DD" w:rsidRPr="00E756A0" w:rsidRDefault="00ED35DD" w:rsidP="00ED35DD">
      <w:pPr>
        <w:rPr>
          <w:b/>
          <w:color w:val="000000" w:themeColor="text1"/>
          <w:sz w:val="16"/>
          <w:szCs w:val="16"/>
        </w:rPr>
      </w:pPr>
    </w:p>
    <w:p w:rsidR="00ED35DD" w:rsidRPr="000C2DBE" w:rsidRDefault="00ED35DD" w:rsidP="00ED35DD">
      <w:pPr>
        <w:ind w:hanging="360"/>
        <w:rPr>
          <w:color w:val="000000" w:themeColor="text1"/>
        </w:rPr>
      </w:pPr>
      <w:r w:rsidRPr="000C2DBE">
        <w:rPr>
          <w:b/>
          <w:color w:val="000000" w:themeColor="text1"/>
        </w:rPr>
        <w:t xml:space="preserve">6.1. Качественные характеристики педагогических кадров, </w:t>
      </w:r>
      <w:r w:rsidRPr="000C2DBE">
        <w:rPr>
          <w:color w:val="000000" w:themeColor="text1"/>
        </w:rPr>
        <w:t>осуществляющих образовательный процесс в текущем учебно</w:t>
      </w:r>
      <w:r w:rsidR="005E2365" w:rsidRPr="000C2DBE">
        <w:rPr>
          <w:color w:val="000000" w:themeColor="text1"/>
        </w:rPr>
        <w:t>м году* в МБОУ «Новоникольская О</w:t>
      </w:r>
      <w:r w:rsidRPr="000C2DBE">
        <w:rPr>
          <w:color w:val="000000" w:themeColor="text1"/>
        </w:rPr>
        <w:t>ОШ»</w:t>
      </w:r>
    </w:p>
    <w:p w:rsidR="00ED35DD" w:rsidRPr="000C2DBE" w:rsidRDefault="00ED35DD" w:rsidP="00ED35DD">
      <w:pPr>
        <w:jc w:val="center"/>
        <w:rPr>
          <w:b/>
          <w:color w:val="000000" w:themeColor="text1"/>
        </w:rPr>
      </w:pPr>
    </w:p>
    <w:p w:rsidR="00ED35DD" w:rsidRPr="000C2DBE" w:rsidRDefault="00ED35DD" w:rsidP="00ED35DD">
      <w:pPr>
        <w:jc w:val="center"/>
        <w:rPr>
          <w:b/>
          <w:color w:val="000000" w:themeColor="text1"/>
        </w:rPr>
      </w:pPr>
    </w:p>
    <w:tbl>
      <w:tblPr>
        <w:tblW w:w="0" w:type="auto"/>
        <w:tblInd w:w="-3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720"/>
        <w:gridCol w:w="968"/>
        <w:gridCol w:w="967"/>
        <w:gridCol w:w="968"/>
        <w:gridCol w:w="810"/>
        <w:gridCol w:w="968"/>
        <w:gridCol w:w="967"/>
        <w:gridCol w:w="1013"/>
      </w:tblGrid>
      <w:tr w:rsidR="00ED35DD" w:rsidRPr="000C2DBE" w:rsidTr="002C24CF">
        <w:trPr>
          <w:cantSplit/>
          <w:trHeight w:val="100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rPr>
                <w:b/>
                <w:bCs/>
                <w:color w:val="000000" w:themeColor="text1"/>
              </w:rPr>
            </w:pPr>
          </w:p>
          <w:p w:rsidR="00ED35DD" w:rsidRPr="000C2DBE" w:rsidRDefault="00ED35DD" w:rsidP="002C24CF">
            <w:pPr>
              <w:jc w:val="center"/>
              <w:rPr>
                <w:bCs/>
                <w:color w:val="000000" w:themeColor="text1"/>
              </w:rPr>
            </w:pPr>
            <w:r w:rsidRPr="000C2DBE">
              <w:rPr>
                <w:bCs/>
                <w:color w:val="000000" w:themeColor="text1"/>
              </w:rPr>
              <w:t>Сведения о кадрах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2DBE">
              <w:rPr>
                <w:color w:val="000000" w:themeColor="text1"/>
                <w:sz w:val="16"/>
                <w:szCs w:val="16"/>
              </w:rPr>
              <w:t xml:space="preserve">Общее </w:t>
            </w:r>
          </w:p>
          <w:p w:rsidR="00ED35DD" w:rsidRPr="000C2DBE" w:rsidRDefault="00ED35DD" w:rsidP="002C24C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2DBE">
              <w:rPr>
                <w:color w:val="000000" w:themeColor="text1"/>
                <w:sz w:val="16"/>
                <w:szCs w:val="16"/>
              </w:rPr>
              <w:t>кол-во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2DBE">
              <w:rPr>
                <w:color w:val="000000" w:themeColor="text1"/>
                <w:sz w:val="16"/>
                <w:szCs w:val="16"/>
              </w:rPr>
              <w:t>%</w:t>
            </w:r>
          </w:p>
          <w:p w:rsidR="00ED35DD" w:rsidRPr="000C2DBE" w:rsidRDefault="00ED35DD" w:rsidP="002C24C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2DBE">
              <w:rPr>
                <w:color w:val="000000" w:themeColor="text1"/>
                <w:sz w:val="16"/>
                <w:szCs w:val="16"/>
              </w:rPr>
              <w:t>от общего</w:t>
            </w:r>
          </w:p>
          <w:p w:rsidR="00ED35DD" w:rsidRPr="000C2DBE" w:rsidRDefault="00ED35DD" w:rsidP="002C24C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2DBE">
              <w:rPr>
                <w:color w:val="000000" w:themeColor="text1"/>
                <w:sz w:val="16"/>
                <w:szCs w:val="16"/>
              </w:rPr>
              <w:t>кол-ва педагогов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2DBE">
              <w:rPr>
                <w:color w:val="000000" w:themeColor="text1"/>
                <w:sz w:val="16"/>
                <w:szCs w:val="16"/>
              </w:rPr>
              <w:t>Кол-во основных</w:t>
            </w:r>
          </w:p>
          <w:p w:rsidR="00ED35DD" w:rsidRPr="000C2DBE" w:rsidRDefault="00ED35DD" w:rsidP="002C24CF">
            <w:pPr>
              <w:jc w:val="center"/>
              <w:rPr>
                <w:color w:val="000000" w:themeColor="text1"/>
                <w:spacing w:val="-8"/>
                <w:sz w:val="16"/>
                <w:szCs w:val="16"/>
              </w:rPr>
            </w:pPr>
            <w:r w:rsidRPr="000C2DBE">
              <w:rPr>
                <w:color w:val="000000" w:themeColor="text1"/>
                <w:spacing w:val="-8"/>
                <w:sz w:val="16"/>
                <w:szCs w:val="16"/>
              </w:rPr>
              <w:t>работников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2DBE">
              <w:rPr>
                <w:color w:val="000000" w:themeColor="text1"/>
                <w:sz w:val="16"/>
                <w:szCs w:val="16"/>
              </w:rPr>
              <w:t>%</w:t>
            </w:r>
          </w:p>
          <w:p w:rsidR="00ED35DD" w:rsidRPr="000C2DBE" w:rsidRDefault="00ED35DD" w:rsidP="002C24C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2DBE">
              <w:rPr>
                <w:color w:val="000000" w:themeColor="text1"/>
                <w:sz w:val="16"/>
                <w:szCs w:val="16"/>
              </w:rPr>
              <w:t>от общего</w:t>
            </w:r>
          </w:p>
          <w:p w:rsidR="00ED35DD" w:rsidRPr="000C2DBE" w:rsidRDefault="00ED35DD" w:rsidP="002C24C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2DBE">
              <w:rPr>
                <w:color w:val="000000" w:themeColor="text1"/>
                <w:sz w:val="16"/>
                <w:szCs w:val="16"/>
              </w:rPr>
              <w:t>кол-ва педагогов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0C2DBE">
              <w:rPr>
                <w:color w:val="000000" w:themeColor="text1"/>
                <w:sz w:val="14"/>
                <w:szCs w:val="14"/>
              </w:rPr>
              <w:t>Кол-во внутре</w:t>
            </w:r>
            <w:r w:rsidRPr="000C2DBE">
              <w:rPr>
                <w:color w:val="000000" w:themeColor="text1"/>
                <w:sz w:val="14"/>
                <w:szCs w:val="14"/>
              </w:rPr>
              <w:t>н</w:t>
            </w:r>
            <w:r w:rsidRPr="000C2DBE">
              <w:rPr>
                <w:color w:val="000000" w:themeColor="text1"/>
                <w:sz w:val="14"/>
                <w:szCs w:val="14"/>
              </w:rPr>
              <w:t>них с</w:t>
            </w:r>
            <w:r w:rsidRPr="000C2DBE">
              <w:rPr>
                <w:color w:val="000000" w:themeColor="text1"/>
                <w:sz w:val="14"/>
                <w:szCs w:val="14"/>
              </w:rPr>
              <w:t>о</w:t>
            </w:r>
            <w:r w:rsidRPr="000C2DBE">
              <w:rPr>
                <w:color w:val="000000" w:themeColor="text1"/>
                <w:sz w:val="14"/>
                <w:szCs w:val="14"/>
              </w:rPr>
              <w:t>вместит</w:t>
            </w:r>
            <w:r w:rsidRPr="000C2DBE">
              <w:rPr>
                <w:color w:val="000000" w:themeColor="text1"/>
                <w:sz w:val="14"/>
                <w:szCs w:val="14"/>
              </w:rPr>
              <w:t>е</w:t>
            </w:r>
            <w:r w:rsidRPr="000C2DBE">
              <w:rPr>
                <w:color w:val="000000" w:themeColor="text1"/>
                <w:sz w:val="14"/>
                <w:szCs w:val="14"/>
              </w:rPr>
              <w:t>лей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2DBE">
              <w:rPr>
                <w:color w:val="000000" w:themeColor="text1"/>
                <w:sz w:val="16"/>
                <w:szCs w:val="16"/>
              </w:rPr>
              <w:t>%</w:t>
            </w:r>
          </w:p>
          <w:p w:rsidR="00ED35DD" w:rsidRPr="000C2DBE" w:rsidRDefault="00ED35DD" w:rsidP="002C24C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2DBE">
              <w:rPr>
                <w:color w:val="000000" w:themeColor="text1"/>
                <w:sz w:val="16"/>
                <w:szCs w:val="16"/>
              </w:rPr>
              <w:t>от общего</w:t>
            </w:r>
          </w:p>
          <w:p w:rsidR="00ED35DD" w:rsidRPr="000C2DBE" w:rsidRDefault="00ED35DD" w:rsidP="002C24C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2DBE">
              <w:rPr>
                <w:color w:val="000000" w:themeColor="text1"/>
                <w:sz w:val="16"/>
                <w:szCs w:val="16"/>
              </w:rPr>
              <w:t>кол-ва педагогов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0C2DBE">
              <w:rPr>
                <w:color w:val="000000" w:themeColor="text1"/>
                <w:sz w:val="14"/>
                <w:szCs w:val="14"/>
              </w:rPr>
              <w:t>Кол-во пед</w:t>
            </w:r>
            <w:r w:rsidRPr="000C2DBE">
              <w:rPr>
                <w:color w:val="000000" w:themeColor="text1"/>
                <w:sz w:val="14"/>
                <w:szCs w:val="14"/>
              </w:rPr>
              <w:t>а</w:t>
            </w:r>
            <w:r w:rsidRPr="000C2DBE">
              <w:rPr>
                <w:color w:val="000000" w:themeColor="text1"/>
                <w:sz w:val="14"/>
                <w:szCs w:val="14"/>
              </w:rPr>
              <w:t>гогов раб</w:t>
            </w:r>
            <w:r w:rsidRPr="000C2DBE">
              <w:rPr>
                <w:color w:val="000000" w:themeColor="text1"/>
                <w:sz w:val="14"/>
                <w:szCs w:val="14"/>
              </w:rPr>
              <w:t>о</w:t>
            </w:r>
            <w:r w:rsidRPr="000C2DBE">
              <w:rPr>
                <w:color w:val="000000" w:themeColor="text1"/>
                <w:sz w:val="14"/>
                <w:szCs w:val="14"/>
              </w:rPr>
              <w:t>тающих</w:t>
            </w:r>
          </w:p>
          <w:p w:rsidR="00ED35DD" w:rsidRPr="000C2DBE" w:rsidRDefault="00ED35DD" w:rsidP="002C24CF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0C2DBE">
              <w:rPr>
                <w:color w:val="000000" w:themeColor="text1"/>
                <w:sz w:val="14"/>
                <w:szCs w:val="14"/>
              </w:rPr>
              <w:t>в классах</w:t>
            </w:r>
          </w:p>
          <w:p w:rsidR="00ED35DD" w:rsidRPr="000C2DBE" w:rsidRDefault="00ED35DD" w:rsidP="002C24CF">
            <w:pPr>
              <w:ind w:right="-2"/>
              <w:jc w:val="center"/>
              <w:rPr>
                <w:color w:val="000000" w:themeColor="text1"/>
                <w:sz w:val="14"/>
                <w:szCs w:val="14"/>
              </w:rPr>
            </w:pPr>
            <w:r w:rsidRPr="000C2DBE">
              <w:rPr>
                <w:color w:val="000000" w:themeColor="text1"/>
                <w:sz w:val="14"/>
                <w:szCs w:val="14"/>
              </w:rPr>
              <w:t xml:space="preserve">с </w:t>
            </w:r>
            <w:r w:rsidRPr="000C2DBE">
              <w:rPr>
                <w:color w:val="000000" w:themeColor="text1"/>
                <w:spacing w:val="-8"/>
                <w:sz w:val="14"/>
                <w:szCs w:val="14"/>
              </w:rPr>
              <w:t>углублённым</w:t>
            </w:r>
            <w:r w:rsidRPr="000C2DBE">
              <w:rPr>
                <w:color w:val="000000" w:themeColor="text1"/>
                <w:sz w:val="14"/>
                <w:szCs w:val="14"/>
              </w:rPr>
              <w:t xml:space="preserve"> изучением  предметов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C2DBE">
              <w:rPr>
                <w:color w:val="000000" w:themeColor="text1"/>
                <w:sz w:val="16"/>
                <w:szCs w:val="16"/>
              </w:rPr>
              <w:t>%</w:t>
            </w:r>
          </w:p>
          <w:p w:rsidR="00ED35DD" w:rsidRPr="000C2DBE" w:rsidRDefault="00ED35DD" w:rsidP="002C24C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2DBE">
              <w:rPr>
                <w:color w:val="000000" w:themeColor="text1"/>
                <w:sz w:val="16"/>
                <w:szCs w:val="16"/>
              </w:rPr>
              <w:t>от общего</w:t>
            </w:r>
          </w:p>
          <w:p w:rsidR="00ED35DD" w:rsidRPr="000C2DBE" w:rsidRDefault="00ED35DD" w:rsidP="002C24C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2DBE">
              <w:rPr>
                <w:color w:val="000000" w:themeColor="text1"/>
                <w:sz w:val="16"/>
                <w:szCs w:val="16"/>
              </w:rPr>
              <w:t xml:space="preserve">кол-ва </w:t>
            </w:r>
          </w:p>
          <w:p w:rsidR="00ED35DD" w:rsidRPr="000C2DBE" w:rsidRDefault="00ED35DD" w:rsidP="002C24C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2DBE">
              <w:rPr>
                <w:color w:val="000000" w:themeColor="text1"/>
                <w:sz w:val="16"/>
                <w:szCs w:val="16"/>
              </w:rPr>
              <w:t>педагогов</w:t>
            </w:r>
          </w:p>
        </w:tc>
      </w:tr>
      <w:tr w:rsidR="00ED35DD" w:rsidRPr="000C2DBE" w:rsidTr="002C24CF">
        <w:trPr>
          <w:cantSplit/>
          <w:trHeight w:val="2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C2DBE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C2DB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C2DBE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C2DBE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C2DB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C2DB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C2DB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ind w:right="-2"/>
              <w:jc w:val="center"/>
              <w:rPr>
                <w:color w:val="000000" w:themeColor="text1"/>
                <w:sz w:val="18"/>
                <w:szCs w:val="18"/>
              </w:rPr>
            </w:pPr>
            <w:r w:rsidRPr="000C2DBE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C2DBE">
              <w:rPr>
                <w:color w:val="000000" w:themeColor="text1"/>
                <w:sz w:val="18"/>
                <w:szCs w:val="18"/>
              </w:rPr>
              <w:t>9</w:t>
            </w:r>
          </w:p>
        </w:tc>
      </w:tr>
      <w:tr w:rsidR="00ED35DD" w:rsidRPr="000C2DBE" w:rsidTr="002C24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C2DBE">
              <w:rPr>
                <w:color w:val="000000" w:themeColor="text1"/>
                <w:sz w:val="22"/>
                <w:szCs w:val="22"/>
              </w:rPr>
              <w:lastRenderedPageBreak/>
              <w:t xml:space="preserve">                               Всего:</w:t>
            </w:r>
          </w:p>
          <w:p w:rsidR="00ED35DD" w:rsidRPr="000C2DBE" w:rsidRDefault="00ED35DD" w:rsidP="002C24CF">
            <w:pPr>
              <w:rPr>
                <w:color w:val="000000" w:themeColor="text1"/>
                <w:sz w:val="22"/>
                <w:szCs w:val="22"/>
              </w:rPr>
            </w:pPr>
            <w:r w:rsidRPr="000C2DBE">
              <w:rPr>
                <w:color w:val="000000" w:themeColor="text1"/>
                <w:sz w:val="22"/>
                <w:szCs w:val="22"/>
              </w:rPr>
              <w:t xml:space="preserve">Из них </w:t>
            </w:r>
            <w:r w:rsidRPr="000C2DBE">
              <w:rPr>
                <w:b/>
                <w:color w:val="000000" w:themeColor="text1"/>
                <w:spacing w:val="60"/>
                <w:sz w:val="22"/>
                <w:szCs w:val="22"/>
              </w:rPr>
              <w:t>имеют</w:t>
            </w:r>
            <w:r w:rsidRPr="000C2DBE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1</w:t>
            </w:r>
            <w:r w:rsidR="0096082E" w:rsidRPr="000C2DBE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1</w:t>
            </w:r>
            <w:r w:rsidR="0096082E" w:rsidRPr="000C2DBE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83,3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-</w:t>
            </w:r>
          </w:p>
        </w:tc>
      </w:tr>
      <w:tr w:rsidR="00ED35DD" w:rsidRPr="000C2DBE" w:rsidTr="002C24CF">
        <w:trPr>
          <w:cantSplit/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C2DBE">
              <w:rPr>
                <w:b/>
                <w:color w:val="000000" w:themeColor="text1"/>
                <w:sz w:val="22"/>
                <w:szCs w:val="22"/>
              </w:rPr>
              <w:t>Среднее профессиональное</w:t>
            </w:r>
            <w:r w:rsidRPr="000C2DBE">
              <w:rPr>
                <w:color w:val="000000" w:themeColor="text1"/>
                <w:sz w:val="22"/>
                <w:szCs w:val="22"/>
              </w:rPr>
              <w:t xml:space="preserve"> образование (по профилю)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0F4E21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8,3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0F4E21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8,3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-</w:t>
            </w:r>
          </w:p>
        </w:tc>
      </w:tr>
      <w:tr w:rsidR="00ED35DD" w:rsidRPr="000C2DBE" w:rsidTr="002C24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C2DBE">
              <w:rPr>
                <w:b/>
                <w:color w:val="000000" w:themeColor="text1"/>
                <w:sz w:val="22"/>
                <w:szCs w:val="22"/>
              </w:rPr>
              <w:t xml:space="preserve">Высшее </w:t>
            </w:r>
            <w:r w:rsidRPr="000C2DBE">
              <w:rPr>
                <w:color w:val="000000" w:themeColor="text1"/>
                <w:sz w:val="22"/>
                <w:szCs w:val="22"/>
              </w:rPr>
              <w:t>образован. (по пр</w:t>
            </w:r>
            <w:r w:rsidRPr="000C2DBE">
              <w:rPr>
                <w:color w:val="000000" w:themeColor="text1"/>
                <w:sz w:val="22"/>
                <w:szCs w:val="22"/>
              </w:rPr>
              <w:t>о</w:t>
            </w:r>
            <w:r w:rsidRPr="000C2DBE">
              <w:rPr>
                <w:color w:val="000000" w:themeColor="text1"/>
                <w:sz w:val="22"/>
                <w:szCs w:val="22"/>
              </w:rPr>
              <w:t>филю)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1</w:t>
            </w:r>
            <w:r w:rsidR="00FE2ECB" w:rsidRPr="000C2DBE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8</w:t>
            </w:r>
            <w:r w:rsidR="00FE2ECB" w:rsidRPr="000C2DBE">
              <w:rPr>
                <w:b/>
                <w:color w:val="000000" w:themeColor="text1"/>
              </w:rPr>
              <w:t>3,3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66,6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-</w:t>
            </w:r>
          </w:p>
        </w:tc>
      </w:tr>
      <w:tr w:rsidR="00ED35DD" w:rsidRPr="000C2DBE" w:rsidTr="002C24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C2DBE">
              <w:rPr>
                <w:color w:val="000000" w:themeColor="text1"/>
                <w:sz w:val="22"/>
                <w:szCs w:val="22"/>
              </w:rPr>
              <w:t>Другое образование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8,3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8,3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0C2DBE" w:rsidRDefault="00FE2ECB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0C2DBE" w:rsidRDefault="00FE2ECB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-</w:t>
            </w:r>
          </w:p>
        </w:tc>
      </w:tr>
      <w:tr w:rsidR="00ED35DD" w:rsidRPr="000C2DBE" w:rsidTr="002C24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C2DBE">
              <w:rPr>
                <w:color w:val="000000" w:themeColor="text1"/>
                <w:sz w:val="22"/>
                <w:szCs w:val="22"/>
              </w:rPr>
              <w:t>Без образования (средняя школа)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-</w:t>
            </w:r>
          </w:p>
        </w:tc>
      </w:tr>
      <w:tr w:rsidR="00ED35DD" w:rsidRPr="000C2DBE" w:rsidTr="002C24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jc w:val="both"/>
              <w:rPr>
                <w:color w:val="000000" w:themeColor="text1"/>
                <w:spacing w:val="-4"/>
                <w:sz w:val="22"/>
                <w:szCs w:val="22"/>
              </w:rPr>
            </w:pPr>
            <w:r w:rsidRPr="000C2DBE">
              <w:rPr>
                <w:color w:val="000000" w:themeColor="text1"/>
                <w:spacing w:val="-4"/>
                <w:sz w:val="22"/>
                <w:szCs w:val="22"/>
              </w:rPr>
              <w:t>Всего педагогических работн</w:t>
            </w:r>
            <w:r w:rsidRPr="000C2DBE">
              <w:rPr>
                <w:color w:val="000000" w:themeColor="text1"/>
                <w:spacing w:val="-4"/>
                <w:sz w:val="22"/>
                <w:szCs w:val="22"/>
              </w:rPr>
              <w:t>и</w:t>
            </w:r>
            <w:r w:rsidRPr="000C2DBE">
              <w:rPr>
                <w:color w:val="000000" w:themeColor="text1"/>
                <w:spacing w:val="-4"/>
                <w:sz w:val="22"/>
                <w:szCs w:val="22"/>
              </w:rPr>
              <w:t xml:space="preserve">ков, прошедших </w:t>
            </w:r>
            <w:r w:rsidRPr="000C2DBE">
              <w:rPr>
                <w:b/>
                <w:color w:val="000000" w:themeColor="text1"/>
                <w:spacing w:val="-4"/>
                <w:sz w:val="22"/>
                <w:szCs w:val="22"/>
              </w:rPr>
              <w:t>курсы</w:t>
            </w:r>
            <w:r w:rsidRPr="000C2DBE">
              <w:rPr>
                <w:color w:val="000000" w:themeColor="text1"/>
                <w:spacing w:val="-4"/>
                <w:sz w:val="22"/>
                <w:szCs w:val="22"/>
              </w:rPr>
              <w:t xml:space="preserve">  пов</w:t>
            </w:r>
            <w:r w:rsidRPr="000C2DBE">
              <w:rPr>
                <w:color w:val="000000" w:themeColor="text1"/>
                <w:spacing w:val="-4"/>
                <w:sz w:val="22"/>
                <w:szCs w:val="22"/>
              </w:rPr>
              <w:t>ы</w:t>
            </w:r>
            <w:r w:rsidRPr="000C2DBE">
              <w:rPr>
                <w:color w:val="000000" w:themeColor="text1"/>
                <w:spacing w:val="-4"/>
                <w:sz w:val="22"/>
                <w:szCs w:val="22"/>
              </w:rPr>
              <w:t xml:space="preserve">шения квалификации за </w:t>
            </w:r>
            <w:r w:rsidRPr="000C2DBE">
              <w:rPr>
                <w:b/>
                <w:color w:val="000000" w:themeColor="text1"/>
                <w:spacing w:val="-4"/>
                <w:sz w:val="22"/>
                <w:szCs w:val="22"/>
              </w:rPr>
              <w:t>п</w:t>
            </w:r>
            <w:r w:rsidRPr="000C2DBE">
              <w:rPr>
                <w:b/>
                <w:color w:val="000000" w:themeColor="text1"/>
                <w:spacing w:val="-4"/>
                <w:sz w:val="22"/>
                <w:szCs w:val="22"/>
              </w:rPr>
              <w:t>о</w:t>
            </w:r>
            <w:r w:rsidRPr="000C2DBE">
              <w:rPr>
                <w:b/>
                <w:color w:val="000000" w:themeColor="text1"/>
                <w:spacing w:val="-4"/>
                <w:sz w:val="22"/>
                <w:szCs w:val="22"/>
              </w:rPr>
              <w:t>следние 5 лет</w:t>
            </w:r>
            <w:r w:rsidRPr="000C2DBE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35DD" w:rsidRPr="000C2DBE" w:rsidRDefault="00FE2ECB" w:rsidP="00FE2EC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9</w:t>
            </w:r>
            <w:r w:rsidR="000F4E21" w:rsidRPr="000C2DBE">
              <w:rPr>
                <w:b/>
                <w:color w:val="000000" w:themeColor="text1"/>
              </w:rPr>
              <w:t>1</w:t>
            </w:r>
            <w:r w:rsidRPr="000C2DBE">
              <w:rPr>
                <w:b/>
                <w:color w:val="000000" w:themeColor="text1"/>
              </w:rPr>
              <w:t>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83,3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0F4E21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</w:rPr>
            </w:pPr>
          </w:p>
          <w:p w:rsidR="00ED35DD" w:rsidRPr="000C2DBE" w:rsidRDefault="00ED35DD" w:rsidP="002C24CF">
            <w:pPr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-</w:t>
            </w:r>
          </w:p>
        </w:tc>
      </w:tr>
      <w:tr w:rsidR="007667EC" w:rsidRPr="000C2DBE" w:rsidTr="002C24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7EC" w:rsidRPr="000C2DBE" w:rsidRDefault="007667EC" w:rsidP="007667EC">
            <w:pPr>
              <w:snapToGrid w:val="0"/>
              <w:jc w:val="both"/>
              <w:rPr>
                <w:color w:val="000000" w:themeColor="text1"/>
                <w:spacing w:val="-4"/>
                <w:sz w:val="22"/>
                <w:szCs w:val="22"/>
              </w:rPr>
            </w:pPr>
            <w:r w:rsidRPr="000C2DBE">
              <w:rPr>
                <w:color w:val="000000" w:themeColor="text1"/>
                <w:spacing w:val="-4"/>
                <w:sz w:val="22"/>
                <w:szCs w:val="22"/>
              </w:rPr>
              <w:t>Всего педагогических работн</w:t>
            </w:r>
            <w:r w:rsidRPr="000C2DBE">
              <w:rPr>
                <w:color w:val="000000" w:themeColor="text1"/>
                <w:spacing w:val="-4"/>
                <w:sz w:val="22"/>
                <w:szCs w:val="22"/>
              </w:rPr>
              <w:t>и</w:t>
            </w:r>
            <w:r w:rsidRPr="000C2DBE">
              <w:rPr>
                <w:color w:val="000000" w:themeColor="text1"/>
                <w:spacing w:val="-4"/>
                <w:sz w:val="22"/>
                <w:szCs w:val="22"/>
              </w:rPr>
              <w:t xml:space="preserve">ков, прошедших </w:t>
            </w:r>
            <w:r w:rsidRPr="000C2DBE">
              <w:rPr>
                <w:b/>
                <w:color w:val="000000" w:themeColor="text1"/>
                <w:spacing w:val="-4"/>
                <w:sz w:val="22"/>
                <w:szCs w:val="22"/>
              </w:rPr>
              <w:t>курсы</w:t>
            </w:r>
            <w:r w:rsidRPr="000C2DBE">
              <w:rPr>
                <w:color w:val="000000" w:themeColor="text1"/>
                <w:spacing w:val="-4"/>
                <w:sz w:val="22"/>
                <w:szCs w:val="22"/>
              </w:rPr>
              <w:t xml:space="preserve">  пов</w:t>
            </w:r>
            <w:r w:rsidRPr="000C2DBE">
              <w:rPr>
                <w:color w:val="000000" w:themeColor="text1"/>
                <w:spacing w:val="-4"/>
                <w:sz w:val="22"/>
                <w:szCs w:val="22"/>
              </w:rPr>
              <w:t>ы</w:t>
            </w:r>
            <w:r w:rsidRPr="000C2DBE">
              <w:rPr>
                <w:color w:val="000000" w:themeColor="text1"/>
                <w:spacing w:val="-4"/>
                <w:sz w:val="22"/>
                <w:szCs w:val="22"/>
              </w:rPr>
              <w:t>шения квалификации по ФГОС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EC" w:rsidRPr="000C2DBE" w:rsidRDefault="007667EC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67EC" w:rsidRPr="000C2DBE" w:rsidRDefault="007667EC" w:rsidP="00FE2EC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91,6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EC" w:rsidRPr="000C2DBE" w:rsidRDefault="007667EC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EC" w:rsidRPr="000C2DBE" w:rsidRDefault="007667EC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83,3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EC" w:rsidRPr="000C2DBE" w:rsidRDefault="007667EC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EC" w:rsidRPr="000C2DBE" w:rsidRDefault="007667EC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7EC" w:rsidRPr="000C2DBE" w:rsidRDefault="007667EC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7EC" w:rsidRPr="000C2DBE" w:rsidRDefault="007667EC" w:rsidP="002C24CF">
            <w:pPr>
              <w:snapToGrid w:val="0"/>
              <w:jc w:val="center"/>
              <w:rPr>
                <w:color w:val="000000" w:themeColor="text1"/>
              </w:rPr>
            </w:pPr>
          </w:p>
          <w:p w:rsidR="007667EC" w:rsidRPr="000C2DBE" w:rsidRDefault="007667EC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-</w:t>
            </w:r>
          </w:p>
        </w:tc>
      </w:tr>
      <w:tr w:rsidR="00ED35DD" w:rsidRPr="000C2DBE" w:rsidTr="002C24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C2DBE">
              <w:rPr>
                <w:b/>
                <w:color w:val="000000" w:themeColor="text1"/>
                <w:sz w:val="22"/>
                <w:szCs w:val="22"/>
              </w:rPr>
              <w:t>Высшую</w:t>
            </w:r>
            <w:r w:rsidRPr="000C2DBE">
              <w:rPr>
                <w:color w:val="000000" w:themeColor="text1"/>
                <w:sz w:val="22"/>
                <w:szCs w:val="22"/>
              </w:rPr>
              <w:t xml:space="preserve"> кВ. категорию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16,6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8,3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-</w:t>
            </w:r>
          </w:p>
        </w:tc>
      </w:tr>
      <w:tr w:rsidR="00ED35DD" w:rsidRPr="000C2DBE" w:rsidTr="002C24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C2DBE">
              <w:rPr>
                <w:b/>
                <w:color w:val="000000" w:themeColor="text1"/>
                <w:sz w:val="22"/>
                <w:szCs w:val="22"/>
              </w:rPr>
              <w:t>1-ю</w:t>
            </w:r>
            <w:r w:rsidRPr="000C2DBE">
              <w:rPr>
                <w:color w:val="000000" w:themeColor="text1"/>
                <w:sz w:val="22"/>
                <w:szCs w:val="22"/>
              </w:rPr>
              <w:t xml:space="preserve"> квалификационную кат</w:t>
            </w:r>
            <w:r w:rsidRPr="000C2DBE">
              <w:rPr>
                <w:color w:val="000000" w:themeColor="text1"/>
                <w:sz w:val="22"/>
                <w:szCs w:val="22"/>
              </w:rPr>
              <w:t>е</w:t>
            </w:r>
            <w:r w:rsidRPr="000C2DBE">
              <w:rPr>
                <w:color w:val="000000" w:themeColor="text1"/>
                <w:sz w:val="22"/>
                <w:szCs w:val="22"/>
              </w:rPr>
              <w:t>горию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  <w:r w:rsidRPr="000C2DBE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41,6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41,6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FE2ECB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756A0" w:rsidP="002C24C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C2DBE">
              <w:rPr>
                <w:b/>
                <w:color w:val="000000" w:themeColor="text1"/>
              </w:rPr>
              <w:t>8,3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-</w:t>
            </w:r>
          </w:p>
        </w:tc>
      </w:tr>
      <w:tr w:rsidR="00ED35DD" w:rsidRPr="000C2DBE" w:rsidTr="002C24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DD" w:rsidRPr="000C2DBE" w:rsidRDefault="00ED35DD" w:rsidP="002C24CF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ED35DD" w:rsidRPr="000C2DBE" w:rsidRDefault="00ED35DD" w:rsidP="00ED35DD">
      <w:pPr>
        <w:rPr>
          <w:b/>
          <w:bCs/>
          <w:color w:val="000000" w:themeColor="text1"/>
          <w:sz w:val="20"/>
          <w:szCs w:val="20"/>
        </w:rPr>
      </w:pPr>
      <w:r w:rsidRPr="000C2DBE">
        <w:rPr>
          <w:b/>
          <w:bCs/>
          <w:color w:val="000000" w:themeColor="text1"/>
          <w:sz w:val="20"/>
          <w:szCs w:val="20"/>
        </w:rPr>
        <w:t xml:space="preserve">* в таблице указываются сотрудники, которые </w:t>
      </w:r>
      <w:r w:rsidRPr="000C2DBE">
        <w:rPr>
          <w:b/>
          <w:bCs/>
          <w:color w:val="000000" w:themeColor="text1"/>
          <w:sz w:val="20"/>
          <w:szCs w:val="20"/>
          <w:u w:val="single"/>
        </w:rPr>
        <w:t xml:space="preserve">фактически </w:t>
      </w:r>
      <w:r w:rsidRPr="000C2DBE">
        <w:rPr>
          <w:b/>
          <w:bCs/>
          <w:color w:val="000000" w:themeColor="text1"/>
          <w:sz w:val="20"/>
          <w:szCs w:val="20"/>
        </w:rPr>
        <w:t>осуществляют образовательный процесс в да</w:t>
      </w:r>
      <w:r w:rsidRPr="000C2DBE">
        <w:rPr>
          <w:b/>
          <w:bCs/>
          <w:color w:val="000000" w:themeColor="text1"/>
          <w:sz w:val="20"/>
          <w:szCs w:val="20"/>
        </w:rPr>
        <w:t>н</w:t>
      </w:r>
      <w:r w:rsidRPr="000C2DBE">
        <w:rPr>
          <w:b/>
          <w:bCs/>
          <w:color w:val="000000" w:themeColor="text1"/>
          <w:sz w:val="20"/>
          <w:szCs w:val="20"/>
        </w:rPr>
        <w:t>ном образовательном учреждении</w:t>
      </w:r>
    </w:p>
    <w:p w:rsidR="00ED35DD" w:rsidRPr="00A3584C" w:rsidRDefault="00ED35DD" w:rsidP="00ED35DD">
      <w:pPr>
        <w:rPr>
          <w:b/>
          <w:bCs/>
          <w:color w:val="C00000"/>
          <w:sz w:val="20"/>
          <w:szCs w:val="20"/>
        </w:rPr>
      </w:pPr>
    </w:p>
    <w:p w:rsidR="00CD5F73" w:rsidRPr="00DF355C" w:rsidRDefault="00CD5F73" w:rsidP="00CD5F73">
      <w:pPr>
        <w:ind w:firstLine="709"/>
        <w:jc w:val="center"/>
        <w:rPr>
          <w:b/>
          <w:sz w:val="28"/>
          <w:szCs w:val="28"/>
        </w:rPr>
      </w:pPr>
      <w:r w:rsidRPr="00DF355C">
        <w:rPr>
          <w:b/>
          <w:sz w:val="28"/>
          <w:szCs w:val="28"/>
        </w:rPr>
        <w:t>Информация о педагогических работниках</w:t>
      </w:r>
      <w:r>
        <w:rPr>
          <w:b/>
          <w:sz w:val="28"/>
          <w:szCs w:val="28"/>
        </w:rPr>
        <w:t xml:space="preserve"> МБОУ «Новоникольская ООШ»</w:t>
      </w:r>
    </w:p>
    <w:p w:rsidR="00CD5F73" w:rsidRDefault="00CD5F73" w:rsidP="00CD5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2017г.</w:t>
      </w:r>
    </w:p>
    <w:p w:rsidR="00E72897" w:rsidRDefault="00E72897" w:rsidP="00CD5F73">
      <w:pPr>
        <w:jc w:val="center"/>
        <w:rPr>
          <w:b/>
          <w:sz w:val="28"/>
          <w:szCs w:val="28"/>
        </w:rPr>
      </w:pPr>
    </w:p>
    <w:p w:rsidR="00E72897" w:rsidRPr="00DF355C" w:rsidRDefault="00E72897" w:rsidP="00CD5F7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544"/>
        <w:gridCol w:w="992"/>
        <w:gridCol w:w="851"/>
        <w:gridCol w:w="850"/>
        <w:gridCol w:w="1134"/>
        <w:gridCol w:w="851"/>
      </w:tblGrid>
      <w:tr w:rsidR="00623C1E" w:rsidRPr="00E72897" w:rsidTr="00623C1E">
        <w:trPr>
          <w:trHeight w:val="84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1E" w:rsidRDefault="00623C1E" w:rsidP="00543BE8">
            <w:pPr>
              <w:jc w:val="center"/>
              <w:rPr>
                <w:sz w:val="20"/>
                <w:szCs w:val="20"/>
              </w:rPr>
            </w:pPr>
          </w:p>
          <w:p w:rsidR="00623C1E" w:rsidRDefault="00623C1E" w:rsidP="00543BE8">
            <w:pPr>
              <w:jc w:val="center"/>
              <w:rPr>
                <w:sz w:val="20"/>
                <w:szCs w:val="20"/>
              </w:rPr>
            </w:pPr>
          </w:p>
          <w:p w:rsidR="00623C1E" w:rsidRDefault="00623C1E" w:rsidP="00543BE8">
            <w:pPr>
              <w:jc w:val="center"/>
              <w:rPr>
                <w:sz w:val="20"/>
                <w:szCs w:val="20"/>
              </w:rPr>
            </w:pPr>
          </w:p>
          <w:p w:rsidR="00623C1E" w:rsidRPr="00623C1E" w:rsidRDefault="00623C1E" w:rsidP="00543BE8">
            <w:pPr>
              <w:jc w:val="center"/>
              <w:rPr>
                <w:sz w:val="20"/>
                <w:szCs w:val="20"/>
              </w:rPr>
            </w:pPr>
            <w:r w:rsidRPr="00623C1E">
              <w:rPr>
                <w:sz w:val="20"/>
                <w:szCs w:val="20"/>
              </w:rPr>
              <w:t>Педагогические работники ОО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C1E" w:rsidRDefault="00623C1E" w:rsidP="00543BE8">
            <w:pPr>
              <w:jc w:val="center"/>
              <w:rPr>
                <w:sz w:val="20"/>
                <w:szCs w:val="20"/>
              </w:rPr>
            </w:pPr>
          </w:p>
          <w:p w:rsidR="00623C1E" w:rsidRDefault="00623C1E" w:rsidP="00543BE8">
            <w:pPr>
              <w:jc w:val="center"/>
              <w:rPr>
                <w:sz w:val="20"/>
                <w:szCs w:val="20"/>
              </w:rPr>
            </w:pPr>
          </w:p>
          <w:p w:rsidR="00623C1E" w:rsidRDefault="00623C1E" w:rsidP="00543BE8">
            <w:pPr>
              <w:jc w:val="center"/>
              <w:rPr>
                <w:sz w:val="20"/>
                <w:szCs w:val="20"/>
              </w:rPr>
            </w:pPr>
          </w:p>
          <w:p w:rsidR="00623C1E" w:rsidRPr="00623C1E" w:rsidRDefault="00623C1E" w:rsidP="00543BE8">
            <w:pPr>
              <w:jc w:val="center"/>
              <w:rPr>
                <w:sz w:val="20"/>
                <w:szCs w:val="20"/>
              </w:rPr>
            </w:pPr>
            <w:r w:rsidRPr="00623C1E">
              <w:rPr>
                <w:sz w:val="20"/>
                <w:szCs w:val="20"/>
              </w:rPr>
              <w:t>Общее количество педагогических работников ОО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1E" w:rsidRDefault="00623C1E" w:rsidP="00543BE8">
            <w:pPr>
              <w:jc w:val="center"/>
              <w:rPr>
                <w:sz w:val="20"/>
                <w:szCs w:val="20"/>
              </w:rPr>
            </w:pPr>
          </w:p>
          <w:p w:rsidR="00623C1E" w:rsidRPr="00623C1E" w:rsidRDefault="00623C1E" w:rsidP="00543BE8">
            <w:pPr>
              <w:jc w:val="center"/>
              <w:rPr>
                <w:sz w:val="20"/>
                <w:szCs w:val="20"/>
              </w:rPr>
            </w:pPr>
            <w:r w:rsidRPr="00623C1E">
              <w:rPr>
                <w:sz w:val="20"/>
                <w:szCs w:val="20"/>
              </w:rPr>
              <w:t xml:space="preserve">Стаж работы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1E" w:rsidRDefault="00623C1E" w:rsidP="00543BE8">
            <w:pPr>
              <w:jc w:val="center"/>
              <w:rPr>
                <w:sz w:val="20"/>
                <w:szCs w:val="20"/>
              </w:rPr>
            </w:pPr>
          </w:p>
          <w:p w:rsidR="00623C1E" w:rsidRPr="00623C1E" w:rsidRDefault="00623C1E" w:rsidP="00543BE8">
            <w:pPr>
              <w:jc w:val="center"/>
              <w:rPr>
                <w:sz w:val="20"/>
                <w:szCs w:val="20"/>
              </w:rPr>
            </w:pPr>
            <w:r w:rsidRPr="00623C1E">
              <w:rPr>
                <w:sz w:val="20"/>
                <w:szCs w:val="20"/>
              </w:rPr>
              <w:t>Возраст специал</w:t>
            </w:r>
            <w:r w:rsidRPr="00623C1E">
              <w:rPr>
                <w:sz w:val="20"/>
                <w:szCs w:val="20"/>
              </w:rPr>
              <w:t>и</w:t>
            </w:r>
            <w:r w:rsidRPr="00623C1E">
              <w:rPr>
                <w:sz w:val="20"/>
                <w:szCs w:val="20"/>
              </w:rPr>
              <w:t>стов</w:t>
            </w:r>
          </w:p>
        </w:tc>
      </w:tr>
      <w:tr w:rsidR="00623C1E" w:rsidRPr="00E72897" w:rsidTr="00623C1E">
        <w:trPr>
          <w:cantSplit/>
          <w:trHeight w:val="83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1E" w:rsidRPr="00E72897" w:rsidRDefault="00623C1E" w:rsidP="00543BE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E" w:rsidRPr="00E72897" w:rsidRDefault="00623C1E" w:rsidP="00543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1E" w:rsidRPr="00E72897" w:rsidRDefault="00623C1E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1E" w:rsidRPr="00E72897" w:rsidRDefault="00623C1E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728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1E" w:rsidRPr="00E72897" w:rsidRDefault="00623C1E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72897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1E" w:rsidRPr="00E72897" w:rsidRDefault="00623C1E" w:rsidP="00623C1E">
            <w:pPr>
              <w:rPr>
                <w:sz w:val="20"/>
                <w:szCs w:val="20"/>
              </w:rPr>
            </w:pPr>
            <w:r w:rsidRPr="00E72897">
              <w:rPr>
                <w:sz w:val="20"/>
                <w:szCs w:val="20"/>
              </w:rPr>
              <w:t>До 30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1E" w:rsidRPr="00E72897" w:rsidRDefault="00623C1E" w:rsidP="00623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55</w:t>
            </w:r>
            <w:r w:rsidRPr="00E72897">
              <w:rPr>
                <w:sz w:val="20"/>
                <w:szCs w:val="20"/>
              </w:rPr>
              <w:t xml:space="preserve"> лет</w:t>
            </w:r>
          </w:p>
        </w:tc>
      </w:tr>
      <w:tr w:rsidR="00623C1E" w:rsidRPr="00E72897" w:rsidTr="00623C1E">
        <w:trPr>
          <w:trHeight w:val="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1E" w:rsidRPr="00E72897" w:rsidRDefault="00623C1E" w:rsidP="00543BE8">
            <w:pPr>
              <w:jc w:val="center"/>
              <w:rPr>
                <w:sz w:val="20"/>
                <w:szCs w:val="20"/>
              </w:rPr>
            </w:pPr>
            <w:r w:rsidRPr="00E72897">
              <w:rPr>
                <w:sz w:val="20"/>
                <w:szCs w:val="20"/>
              </w:rPr>
              <w:t>учитель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E" w:rsidRPr="00E72897" w:rsidRDefault="00623C1E" w:rsidP="00543BE8">
            <w:pPr>
              <w:jc w:val="center"/>
              <w:rPr>
                <w:sz w:val="20"/>
                <w:szCs w:val="20"/>
              </w:rPr>
            </w:pPr>
            <w:r w:rsidRPr="00E72897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E" w:rsidRPr="00E72897" w:rsidRDefault="00623C1E" w:rsidP="00543BE8">
            <w:pPr>
              <w:jc w:val="center"/>
              <w:rPr>
                <w:sz w:val="20"/>
                <w:szCs w:val="20"/>
              </w:rPr>
            </w:pPr>
            <w:r w:rsidRPr="00E72897">
              <w:rPr>
                <w:sz w:val="20"/>
                <w:szCs w:val="20"/>
              </w:rPr>
              <w:t>0</w:t>
            </w:r>
          </w:p>
          <w:p w:rsidR="00623C1E" w:rsidRPr="00E72897" w:rsidRDefault="00623C1E" w:rsidP="00543B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E" w:rsidRPr="00E72897" w:rsidRDefault="00623C1E" w:rsidP="0054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E" w:rsidRPr="00E72897" w:rsidRDefault="00623C1E" w:rsidP="0054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E" w:rsidRPr="00E72897" w:rsidRDefault="00623C1E" w:rsidP="00623C1E">
            <w:pPr>
              <w:jc w:val="center"/>
              <w:rPr>
                <w:sz w:val="20"/>
                <w:szCs w:val="20"/>
              </w:rPr>
            </w:pPr>
            <w:r w:rsidRPr="00E728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E" w:rsidRPr="00E72897" w:rsidRDefault="00623C1E" w:rsidP="0054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ED35DD" w:rsidRPr="00E756A0" w:rsidRDefault="00ED35DD" w:rsidP="007667EC">
      <w:pPr>
        <w:ind w:left="-284"/>
        <w:rPr>
          <w:b/>
          <w:bCs/>
          <w:color w:val="000000" w:themeColor="text1"/>
          <w:spacing w:val="60"/>
        </w:rPr>
      </w:pPr>
      <w:r w:rsidRPr="00E756A0">
        <w:rPr>
          <w:b/>
          <w:bCs/>
          <w:color w:val="000000" w:themeColor="text1"/>
        </w:rPr>
        <w:t xml:space="preserve">6.2. Отсутствие специалистов по предметам: </w:t>
      </w:r>
      <w:r w:rsidRPr="00E756A0">
        <w:rPr>
          <w:color w:val="000000" w:themeColor="text1"/>
        </w:rPr>
        <w:t xml:space="preserve">(указать название предмета, учебный год, срок, в течение которого предмет не изучался)  </w:t>
      </w:r>
      <w:r w:rsidRPr="00E756A0">
        <w:rPr>
          <w:bCs/>
          <w:color w:val="000000" w:themeColor="text1"/>
        </w:rPr>
        <w:t xml:space="preserve">- </w:t>
      </w:r>
      <w:r w:rsidR="00E756A0" w:rsidRPr="00E756A0">
        <w:rPr>
          <w:b/>
          <w:bCs/>
          <w:color w:val="000000" w:themeColor="text1"/>
          <w:spacing w:val="60"/>
        </w:rPr>
        <w:t>нет</w:t>
      </w:r>
    </w:p>
    <w:p w:rsidR="00ED35DD" w:rsidRPr="00E756A0" w:rsidRDefault="00ED35DD" w:rsidP="00ED35DD">
      <w:pPr>
        <w:rPr>
          <w:b/>
          <w:bCs/>
          <w:color w:val="000000" w:themeColor="text1"/>
          <w:sz w:val="16"/>
          <w:szCs w:val="16"/>
        </w:rPr>
      </w:pPr>
    </w:p>
    <w:p w:rsidR="00ED35DD" w:rsidRPr="00E756A0" w:rsidRDefault="00ED35DD" w:rsidP="00ED35DD">
      <w:pPr>
        <w:ind w:left="-360"/>
        <w:rPr>
          <w:bCs/>
          <w:color w:val="000000" w:themeColor="text1"/>
        </w:rPr>
      </w:pPr>
      <w:r w:rsidRPr="00E756A0">
        <w:rPr>
          <w:b/>
          <w:bCs/>
          <w:color w:val="000000" w:themeColor="text1"/>
        </w:rPr>
        <w:t xml:space="preserve">6.3. Предметы, которые ведут неспециалисты </w:t>
      </w:r>
      <w:r w:rsidR="00CA1EEC" w:rsidRPr="00E756A0">
        <w:rPr>
          <w:bCs/>
          <w:color w:val="000000" w:themeColor="text1"/>
        </w:rPr>
        <w:t xml:space="preserve">– </w:t>
      </w:r>
      <w:r w:rsidRPr="00E756A0">
        <w:rPr>
          <w:bCs/>
          <w:color w:val="000000" w:themeColor="text1"/>
        </w:rPr>
        <w:t xml:space="preserve"> музыка, ОБЖ, информатика, технология</w:t>
      </w:r>
      <w:r w:rsidR="000C2DBE">
        <w:rPr>
          <w:bCs/>
          <w:color w:val="000000" w:themeColor="text1"/>
        </w:rPr>
        <w:t>, ИЗО;</w:t>
      </w:r>
    </w:p>
    <w:p w:rsidR="00ED35DD" w:rsidRPr="00E756A0" w:rsidRDefault="00ED35DD" w:rsidP="00ED35DD">
      <w:pPr>
        <w:ind w:left="-360"/>
        <w:rPr>
          <w:b/>
          <w:color w:val="000000" w:themeColor="text1"/>
          <w:sz w:val="16"/>
          <w:szCs w:val="16"/>
        </w:rPr>
      </w:pPr>
    </w:p>
    <w:p w:rsidR="00ED35DD" w:rsidRPr="00E756A0" w:rsidRDefault="00ED35DD" w:rsidP="00ED35DD">
      <w:pPr>
        <w:ind w:left="-360"/>
        <w:rPr>
          <w:b/>
          <w:color w:val="000000" w:themeColor="text1"/>
        </w:rPr>
      </w:pPr>
      <w:r w:rsidRPr="00E756A0">
        <w:rPr>
          <w:b/>
          <w:color w:val="000000" w:themeColor="text1"/>
        </w:rPr>
        <w:t>6.4. Состав педагогических кадров, работающих в специальных (коррекционных) классах</w:t>
      </w:r>
    </w:p>
    <w:p w:rsidR="00ED35DD" w:rsidRPr="00E756A0" w:rsidRDefault="00ED35DD" w:rsidP="00ED35DD">
      <w:pPr>
        <w:rPr>
          <w:b/>
          <w:color w:val="000000" w:themeColor="text1"/>
        </w:rPr>
      </w:pPr>
    </w:p>
    <w:tbl>
      <w:tblPr>
        <w:tblW w:w="0" w:type="auto"/>
        <w:tblInd w:w="-3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7"/>
        <w:gridCol w:w="1149"/>
        <w:gridCol w:w="1149"/>
        <w:gridCol w:w="1622"/>
        <w:gridCol w:w="1149"/>
        <w:gridCol w:w="1224"/>
        <w:gridCol w:w="1170"/>
      </w:tblGrid>
      <w:tr w:rsidR="00ED35DD" w:rsidRPr="00E756A0" w:rsidTr="002C24CF">
        <w:trPr>
          <w:cantSplit/>
          <w:trHeight w:val="116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E756A0" w:rsidRDefault="00ED35DD" w:rsidP="002C24CF">
            <w:pPr>
              <w:snapToGrid w:val="0"/>
              <w:rPr>
                <w:b/>
                <w:bCs/>
                <w:color w:val="000000" w:themeColor="text1"/>
              </w:rPr>
            </w:pPr>
          </w:p>
          <w:p w:rsidR="00ED35DD" w:rsidRPr="00E756A0" w:rsidRDefault="00ED35DD" w:rsidP="002C24CF">
            <w:pPr>
              <w:rPr>
                <w:color w:val="000000" w:themeColor="text1"/>
                <w:sz w:val="22"/>
              </w:rPr>
            </w:pPr>
            <w:r w:rsidRPr="00E756A0">
              <w:rPr>
                <w:color w:val="000000" w:themeColor="text1"/>
                <w:sz w:val="22"/>
              </w:rPr>
              <w:t>Сведения о кадрах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22"/>
              </w:rPr>
            </w:pPr>
          </w:p>
          <w:p w:rsidR="00ED35DD" w:rsidRPr="00E756A0" w:rsidRDefault="00ED35DD" w:rsidP="002C2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Общее</w:t>
            </w:r>
          </w:p>
          <w:p w:rsidR="00ED35DD" w:rsidRPr="00E756A0" w:rsidRDefault="00ED35DD" w:rsidP="002C24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кол-во пед</w:t>
            </w:r>
            <w:r w:rsidRPr="00E756A0">
              <w:rPr>
                <w:color w:val="000000" w:themeColor="text1"/>
                <w:sz w:val="18"/>
                <w:szCs w:val="18"/>
              </w:rPr>
              <w:t>а</w:t>
            </w:r>
            <w:r w:rsidRPr="00E756A0">
              <w:rPr>
                <w:color w:val="000000" w:themeColor="text1"/>
                <w:sz w:val="18"/>
                <w:szCs w:val="18"/>
              </w:rPr>
              <w:t>гогов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E756A0">
              <w:rPr>
                <w:color w:val="000000" w:themeColor="text1"/>
                <w:sz w:val="18"/>
              </w:rPr>
              <w:t>%</w:t>
            </w:r>
          </w:p>
          <w:p w:rsidR="00ED35DD" w:rsidRPr="00E756A0" w:rsidRDefault="00ED35DD" w:rsidP="002C24CF">
            <w:pPr>
              <w:jc w:val="center"/>
              <w:rPr>
                <w:color w:val="000000" w:themeColor="text1"/>
                <w:sz w:val="18"/>
              </w:rPr>
            </w:pPr>
            <w:r w:rsidRPr="00E756A0">
              <w:rPr>
                <w:color w:val="000000" w:themeColor="text1"/>
                <w:sz w:val="18"/>
              </w:rPr>
              <w:t>от общего</w:t>
            </w:r>
          </w:p>
          <w:p w:rsidR="00ED35DD" w:rsidRPr="00E756A0" w:rsidRDefault="00ED35DD" w:rsidP="002C24CF">
            <w:pPr>
              <w:jc w:val="center"/>
              <w:rPr>
                <w:color w:val="000000" w:themeColor="text1"/>
                <w:sz w:val="18"/>
              </w:rPr>
            </w:pPr>
            <w:r w:rsidRPr="00E756A0">
              <w:rPr>
                <w:color w:val="000000" w:themeColor="text1"/>
                <w:sz w:val="18"/>
              </w:rPr>
              <w:t>кол-ва пед</w:t>
            </w:r>
            <w:r w:rsidRPr="00E756A0">
              <w:rPr>
                <w:color w:val="000000" w:themeColor="text1"/>
                <w:sz w:val="18"/>
              </w:rPr>
              <w:t>а</w:t>
            </w:r>
            <w:r w:rsidRPr="00E756A0">
              <w:rPr>
                <w:color w:val="000000" w:themeColor="text1"/>
                <w:sz w:val="18"/>
              </w:rPr>
              <w:t>гогов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E756A0">
              <w:rPr>
                <w:color w:val="000000" w:themeColor="text1"/>
                <w:sz w:val="18"/>
              </w:rPr>
              <w:t>Кол-во педагогов имеющих</w:t>
            </w:r>
          </w:p>
          <w:p w:rsidR="00ED35DD" w:rsidRPr="00E756A0" w:rsidRDefault="00ED35DD" w:rsidP="002C24CF">
            <w:pPr>
              <w:jc w:val="center"/>
              <w:rPr>
                <w:color w:val="000000" w:themeColor="text1"/>
                <w:sz w:val="18"/>
              </w:rPr>
            </w:pPr>
            <w:r w:rsidRPr="00E756A0">
              <w:rPr>
                <w:color w:val="000000" w:themeColor="text1"/>
                <w:sz w:val="18"/>
              </w:rPr>
              <w:t>специальное д</w:t>
            </w:r>
            <w:r w:rsidRPr="00E756A0">
              <w:rPr>
                <w:color w:val="000000" w:themeColor="text1"/>
                <w:sz w:val="18"/>
              </w:rPr>
              <w:t>е</w:t>
            </w:r>
            <w:r w:rsidRPr="00E756A0">
              <w:rPr>
                <w:color w:val="000000" w:themeColor="text1"/>
                <w:sz w:val="18"/>
              </w:rPr>
              <w:t>фектологическое</w:t>
            </w:r>
          </w:p>
          <w:p w:rsidR="00ED35DD" w:rsidRPr="00E756A0" w:rsidRDefault="00ED35DD" w:rsidP="002C24CF">
            <w:pPr>
              <w:jc w:val="center"/>
              <w:rPr>
                <w:color w:val="000000" w:themeColor="text1"/>
                <w:sz w:val="18"/>
              </w:rPr>
            </w:pPr>
            <w:r w:rsidRPr="00E756A0">
              <w:rPr>
                <w:color w:val="000000" w:themeColor="text1"/>
                <w:sz w:val="18"/>
              </w:rPr>
              <w:t>образование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E756A0">
              <w:rPr>
                <w:color w:val="000000" w:themeColor="text1"/>
                <w:sz w:val="18"/>
              </w:rPr>
              <w:t>%</w:t>
            </w:r>
          </w:p>
          <w:p w:rsidR="00ED35DD" w:rsidRPr="00E756A0" w:rsidRDefault="00ED35DD" w:rsidP="002C24CF">
            <w:pPr>
              <w:jc w:val="center"/>
              <w:rPr>
                <w:color w:val="000000" w:themeColor="text1"/>
                <w:sz w:val="18"/>
              </w:rPr>
            </w:pPr>
            <w:r w:rsidRPr="00E756A0">
              <w:rPr>
                <w:color w:val="000000" w:themeColor="text1"/>
                <w:sz w:val="18"/>
              </w:rPr>
              <w:t>от общего</w:t>
            </w:r>
          </w:p>
          <w:p w:rsidR="00ED35DD" w:rsidRPr="00E756A0" w:rsidRDefault="00ED35DD" w:rsidP="002C24CF">
            <w:pPr>
              <w:jc w:val="center"/>
              <w:rPr>
                <w:color w:val="000000" w:themeColor="text1"/>
                <w:sz w:val="18"/>
              </w:rPr>
            </w:pPr>
            <w:r w:rsidRPr="00E756A0">
              <w:rPr>
                <w:color w:val="000000" w:themeColor="text1"/>
                <w:sz w:val="18"/>
              </w:rPr>
              <w:t>кол-ва пед</w:t>
            </w:r>
            <w:r w:rsidRPr="00E756A0">
              <w:rPr>
                <w:color w:val="000000" w:themeColor="text1"/>
                <w:sz w:val="18"/>
              </w:rPr>
              <w:t>а</w:t>
            </w:r>
            <w:r w:rsidRPr="00E756A0">
              <w:rPr>
                <w:color w:val="000000" w:themeColor="text1"/>
                <w:sz w:val="18"/>
              </w:rPr>
              <w:t>гогов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6"/>
              </w:rPr>
            </w:pPr>
            <w:r w:rsidRPr="00E756A0">
              <w:rPr>
                <w:color w:val="000000" w:themeColor="text1"/>
                <w:sz w:val="16"/>
              </w:rPr>
              <w:t>Кол-во педаг</w:t>
            </w:r>
            <w:r w:rsidRPr="00E756A0">
              <w:rPr>
                <w:color w:val="000000" w:themeColor="text1"/>
                <w:sz w:val="16"/>
              </w:rPr>
              <w:t>о</w:t>
            </w:r>
            <w:r w:rsidRPr="00E756A0">
              <w:rPr>
                <w:color w:val="000000" w:themeColor="text1"/>
                <w:sz w:val="16"/>
              </w:rPr>
              <w:t>гов прошедших специальную переподготовку по профилю деятельности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E756A0">
              <w:rPr>
                <w:color w:val="000000" w:themeColor="text1"/>
                <w:sz w:val="18"/>
              </w:rPr>
              <w:t>%</w:t>
            </w:r>
          </w:p>
          <w:p w:rsidR="00ED35DD" w:rsidRPr="00E756A0" w:rsidRDefault="00ED35DD" w:rsidP="002C24CF">
            <w:pPr>
              <w:jc w:val="center"/>
              <w:rPr>
                <w:color w:val="000000" w:themeColor="text1"/>
                <w:sz w:val="18"/>
              </w:rPr>
            </w:pPr>
            <w:r w:rsidRPr="00E756A0">
              <w:rPr>
                <w:color w:val="000000" w:themeColor="text1"/>
                <w:sz w:val="18"/>
              </w:rPr>
              <w:t>от общего</w:t>
            </w:r>
          </w:p>
          <w:p w:rsidR="00ED35DD" w:rsidRPr="00E756A0" w:rsidRDefault="00ED35DD" w:rsidP="002C24CF">
            <w:pPr>
              <w:jc w:val="center"/>
              <w:rPr>
                <w:color w:val="000000" w:themeColor="text1"/>
                <w:sz w:val="18"/>
              </w:rPr>
            </w:pPr>
            <w:r w:rsidRPr="00E756A0">
              <w:rPr>
                <w:color w:val="000000" w:themeColor="text1"/>
                <w:sz w:val="18"/>
              </w:rPr>
              <w:t>кол-ва пед</w:t>
            </w:r>
            <w:r w:rsidRPr="00E756A0">
              <w:rPr>
                <w:color w:val="000000" w:themeColor="text1"/>
                <w:sz w:val="18"/>
              </w:rPr>
              <w:t>а</w:t>
            </w:r>
            <w:r w:rsidRPr="00E756A0">
              <w:rPr>
                <w:color w:val="000000" w:themeColor="text1"/>
                <w:sz w:val="18"/>
              </w:rPr>
              <w:t>гогов</w:t>
            </w:r>
          </w:p>
        </w:tc>
      </w:tr>
      <w:tr w:rsidR="00ED35DD" w:rsidRPr="00E756A0" w:rsidTr="002C24CF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756A0">
              <w:rPr>
                <w:color w:val="000000" w:themeColor="text1"/>
                <w:sz w:val="22"/>
                <w:szCs w:val="22"/>
              </w:rPr>
              <w:t xml:space="preserve">                 Всего</w:t>
            </w:r>
          </w:p>
          <w:p w:rsidR="00ED35DD" w:rsidRPr="00E756A0" w:rsidRDefault="00ED35DD" w:rsidP="002C24CF">
            <w:pPr>
              <w:rPr>
                <w:color w:val="000000" w:themeColor="text1"/>
                <w:sz w:val="22"/>
                <w:szCs w:val="22"/>
              </w:rPr>
            </w:pPr>
            <w:r w:rsidRPr="00E756A0">
              <w:rPr>
                <w:color w:val="000000" w:themeColor="text1"/>
                <w:sz w:val="22"/>
                <w:szCs w:val="22"/>
              </w:rPr>
              <w:t>Из них имеют: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0C2DBE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0C2DBE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0C2DBE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5DD" w:rsidRPr="00E756A0" w:rsidRDefault="000C2DBE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8,3</w:t>
            </w:r>
          </w:p>
        </w:tc>
      </w:tr>
      <w:tr w:rsidR="00ED35DD" w:rsidRPr="00E756A0" w:rsidTr="002C24CF">
        <w:trPr>
          <w:cantSplit/>
          <w:trHeight w:val="313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E756A0" w:rsidRDefault="00ED35DD" w:rsidP="002C24CF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E756A0">
              <w:rPr>
                <w:color w:val="000000" w:themeColor="text1"/>
                <w:sz w:val="22"/>
                <w:szCs w:val="22"/>
              </w:rPr>
              <w:t>Среднее профессиональное образование (по профилю)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D35DD" w:rsidRPr="00E756A0" w:rsidTr="002C24CF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E756A0" w:rsidRDefault="00ED35DD" w:rsidP="002C24CF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E756A0">
              <w:rPr>
                <w:color w:val="000000" w:themeColor="text1"/>
                <w:sz w:val="22"/>
                <w:szCs w:val="22"/>
              </w:rPr>
              <w:t>Высшее образование (по профилю)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D35DD" w:rsidRPr="00E756A0" w:rsidTr="002C24CF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E756A0" w:rsidRDefault="00ED35DD" w:rsidP="002C24CF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E756A0">
              <w:rPr>
                <w:color w:val="000000" w:themeColor="text1"/>
                <w:sz w:val="22"/>
                <w:szCs w:val="22"/>
              </w:rPr>
              <w:t>Высшую квалиф. категорию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ED35DD" w:rsidRPr="00E756A0" w:rsidTr="002C24CF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E756A0" w:rsidRDefault="00ED35DD" w:rsidP="002C24CF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E756A0">
              <w:rPr>
                <w:color w:val="000000" w:themeColor="text1"/>
                <w:sz w:val="22"/>
                <w:szCs w:val="22"/>
              </w:rPr>
              <w:t>1-ю квалификационную  к</w:t>
            </w:r>
            <w:r w:rsidRPr="00E756A0">
              <w:rPr>
                <w:color w:val="000000" w:themeColor="text1"/>
                <w:sz w:val="22"/>
                <w:szCs w:val="22"/>
              </w:rPr>
              <w:t>а</w:t>
            </w:r>
            <w:r w:rsidRPr="00E756A0">
              <w:rPr>
                <w:color w:val="000000" w:themeColor="text1"/>
                <w:sz w:val="22"/>
                <w:szCs w:val="22"/>
              </w:rPr>
              <w:t>тегорию.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756A0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756A0" w:rsidP="00E756A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756A0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5DD" w:rsidRPr="00E756A0" w:rsidRDefault="000C2DBE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8,3</w:t>
            </w:r>
          </w:p>
        </w:tc>
      </w:tr>
      <w:tr w:rsidR="00ED35DD" w:rsidRPr="00E756A0" w:rsidTr="002C24CF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DD" w:rsidRPr="00E756A0" w:rsidRDefault="00ED35DD" w:rsidP="002C24CF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E756A0">
              <w:rPr>
                <w:color w:val="000000" w:themeColor="text1"/>
                <w:sz w:val="22"/>
                <w:szCs w:val="22"/>
              </w:rPr>
              <w:lastRenderedPageBreak/>
              <w:t>2-ю квалификационную  к</w:t>
            </w:r>
            <w:r w:rsidRPr="00E756A0">
              <w:rPr>
                <w:color w:val="000000" w:themeColor="text1"/>
                <w:sz w:val="22"/>
                <w:szCs w:val="22"/>
              </w:rPr>
              <w:t>а</w:t>
            </w:r>
            <w:r w:rsidRPr="00E756A0">
              <w:rPr>
                <w:color w:val="000000" w:themeColor="text1"/>
                <w:sz w:val="22"/>
                <w:szCs w:val="22"/>
              </w:rPr>
              <w:t>тегорию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5DD" w:rsidRPr="00E756A0" w:rsidRDefault="00ED35DD" w:rsidP="002C24CF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6A0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ED35DD" w:rsidRPr="002D7C06" w:rsidRDefault="00ED35DD" w:rsidP="00ED35DD">
      <w:pPr>
        <w:rPr>
          <w:color w:val="FF0000"/>
        </w:rPr>
      </w:pPr>
    </w:p>
    <w:p w:rsidR="00ED35DD" w:rsidRPr="00E756A0" w:rsidRDefault="00ED35DD" w:rsidP="00ED35DD">
      <w:pPr>
        <w:ind w:left="-360"/>
        <w:rPr>
          <w:color w:val="000000" w:themeColor="text1"/>
          <w:sz w:val="22"/>
        </w:rPr>
      </w:pPr>
      <w:r w:rsidRPr="00E756A0">
        <w:rPr>
          <w:b/>
          <w:bCs/>
          <w:color w:val="000000" w:themeColor="text1"/>
        </w:rPr>
        <w:t>6.5. Сведения о наличии специалистов</w:t>
      </w:r>
      <w:r w:rsidRPr="00E756A0">
        <w:rPr>
          <w:color w:val="000000" w:themeColor="text1"/>
          <w:sz w:val="22"/>
        </w:rPr>
        <w:t xml:space="preserve">  (логопедов, психологов, дефектологов и др.) по проведению коррекционных занятий (указать должность и количество) </w:t>
      </w:r>
    </w:p>
    <w:tbl>
      <w:tblPr>
        <w:tblStyle w:val="a3"/>
        <w:tblW w:w="10533" w:type="dxa"/>
        <w:tblInd w:w="-360" w:type="dxa"/>
        <w:tblLook w:val="04A0"/>
      </w:tblPr>
      <w:tblGrid>
        <w:gridCol w:w="1319"/>
        <w:gridCol w:w="3402"/>
        <w:gridCol w:w="5812"/>
      </w:tblGrid>
      <w:tr w:rsidR="00CA1EEC" w:rsidRPr="00E756A0" w:rsidTr="002D7C06">
        <w:tc>
          <w:tcPr>
            <w:tcW w:w="1319" w:type="dxa"/>
          </w:tcPr>
          <w:p w:rsidR="00CA1EEC" w:rsidRPr="00E756A0" w:rsidRDefault="00CA1EEC" w:rsidP="00ED35DD">
            <w:pPr>
              <w:rPr>
                <w:b/>
                <w:bCs/>
                <w:color w:val="000000" w:themeColor="text1"/>
                <w:spacing w:val="60"/>
              </w:rPr>
            </w:pPr>
            <w:r w:rsidRPr="00E756A0">
              <w:rPr>
                <w:b/>
                <w:bCs/>
                <w:color w:val="000000" w:themeColor="text1"/>
                <w:spacing w:val="60"/>
              </w:rPr>
              <w:t>№</w:t>
            </w:r>
          </w:p>
        </w:tc>
        <w:tc>
          <w:tcPr>
            <w:tcW w:w="3402" w:type="dxa"/>
          </w:tcPr>
          <w:p w:rsidR="00CA1EEC" w:rsidRPr="00E756A0" w:rsidRDefault="00CA1EEC" w:rsidP="00ED35DD">
            <w:pPr>
              <w:rPr>
                <w:b/>
                <w:bCs/>
                <w:color w:val="000000" w:themeColor="text1"/>
                <w:spacing w:val="60"/>
              </w:rPr>
            </w:pPr>
            <w:r w:rsidRPr="00E756A0">
              <w:rPr>
                <w:b/>
                <w:bCs/>
                <w:color w:val="000000" w:themeColor="text1"/>
                <w:spacing w:val="60"/>
              </w:rPr>
              <w:t>ФИО</w:t>
            </w:r>
          </w:p>
        </w:tc>
        <w:tc>
          <w:tcPr>
            <w:tcW w:w="5812" w:type="dxa"/>
          </w:tcPr>
          <w:p w:rsidR="00CA1EEC" w:rsidRPr="00E756A0" w:rsidRDefault="00CA1EEC" w:rsidP="00ED35DD">
            <w:pPr>
              <w:rPr>
                <w:b/>
                <w:bCs/>
                <w:color w:val="000000" w:themeColor="text1"/>
                <w:spacing w:val="60"/>
              </w:rPr>
            </w:pPr>
            <w:r w:rsidRPr="00E756A0">
              <w:rPr>
                <w:b/>
                <w:bCs/>
                <w:color w:val="000000" w:themeColor="text1"/>
                <w:spacing w:val="60"/>
              </w:rPr>
              <w:t>должность</w:t>
            </w:r>
          </w:p>
        </w:tc>
      </w:tr>
      <w:tr w:rsidR="00CA1EEC" w:rsidRPr="00E756A0" w:rsidTr="002D7C06">
        <w:tc>
          <w:tcPr>
            <w:tcW w:w="1319" w:type="dxa"/>
          </w:tcPr>
          <w:p w:rsidR="00CA1EEC" w:rsidRPr="00E756A0" w:rsidRDefault="00CA1EEC" w:rsidP="00ED35DD">
            <w:pPr>
              <w:rPr>
                <w:bCs/>
                <w:color w:val="000000" w:themeColor="text1"/>
                <w:spacing w:val="60"/>
              </w:rPr>
            </w:pPr>
            <w:r w:rsidRPr="00E756A0">
              <w:rPr>
                <w:bCs/>
                <w:color w:val="000000" w:themeColor="text1"/>
                <w:spacing w:val="60"/>
              </w:rPr>
              <w:t>1</w:t>
            </w:r>
          </w:p>
        </w:tc>
        <w:tc>
          <w:tcPr>
            <w:tcW w:w="3402" w:type="dxa"/>
          </w:tcPr>
          <w:p w:rsidR="00CA1EEC" w:rsidRPr="00E756A0" w:rsidRDefault="00CA1EEC" w:rsidP="00ED35DD">
            <w:pPr>
              <w:rPr>
                <w:bCs/>
                <w:color w:val="000000" w:themeColor="text1"/>
                <w:spacing w:val="60"/>
              </w:rPr>
            </w:pPr>
            <w:r w:rsidRPr="00E756A0">
              <w:rPr>
                <w:bCs/>
                <w:color w:val="000000" w:themeColor="text1"/>
                <w:spacing w:val="60"/>
              </w:rPr>
              <w:t>Соколова Н.А.</w:t>
            </w:r>
          </w:p>
        </w:tc>
        <w:tc>
          <w:tcPr>
            <w:tcW w:w="5812" w:type="dxa"/>
          </w:tcPr>
          <w:p w:rsidR="00CA1EEC" w:rsidRPr="00E756A0" w:rsidRDefault="00CA1EEC" w:rsidP="00ED35DD">
            <w:pPr>
              <w:rPr>
                <w:bCs/>
                <w:color w:val="000000" w:themeColor="text1"/>
                <w:spacing w:val="60"/>
              </w:rPr>
            </w:pPr>
            <w:r w:rsidRPr="00E756A0">
              <w:rPr>
                <w:bCs/>
                <w:color w:val="000000" w:themeColor="text1"/>
                <w:spacing w:val="60"/>
              </w:rPr>
              <w:t>психолог</w:t>
            </w:r>
          </w:p>
        </w:tc>
      </w:tr>
    </w:tbl>
    <w:p w:rsidR="00BB28DC" w:rsidRPr="00E756A0" w:rsidRDefault="00BB28DC" w:rsidP="009D2066">
      <w:pPr>
        <w:tabs>
          <w:tab w:val="left" w:pos="975"/>
        </w:tabs>
        <w:rPr>
          <w:b/>
          <w:color w:val="000000" w:themeColor="text1"/>
        </w:rPr>
      </w:pPr>
    </w:p>
    <w:p w:rsidR="00CD4D82" w:rsidRPr="009D2066" w:rsidRDefault="00BB28DC" w:rsidP="009D2066">
      <w:pPr>
        <w:tabs>
          <w:tab w:val="left" w:pos="975"/>
        </w:tabs>
        <w:jc w:val="center"/>
        <w:rPr>
          <w:b/>
          <w:color w:val="000000" w:themeColor="text1"/>
        </w:rPr>
      </w:pPr>
      <w:r w:rsidRPr="00E756A0">
        <w:rPr>
          <w:b/>
          <w:color w:val="000000" w:themeColor="text1"/>
          <w:spacing w:val="60"/>
        </w:rPr>
        <w:t>РАЗДЕЛ 7</w:t>
      </w:r>
      <w:r w:rsidRPr="00E756A0">
        <w:rPr>
          <w:b/>
          <w:color w:val="000000" w:themeColor="text1"/>
        </w:rPr>
        <w:t>. ИНФОРМАЦИОННО</w:t>
      </w:r>
      <w:r w:rsidR="006F7809" w:rsidRPr="00E756A0">
        <w:rPr>
          <w:b/>
          <w:color w:val="000000" w:themeColor="text1"/>
        </w:rPr>
        <w:t xml:space="preserve"> </w:t>
      </w:r>
      <w:r w:rsidRPr="00E756A0">
        <w:rPr>
          <w:b/>
          <w:color w:val="000000" w:themeColor="text1"/>
        </w:rPr>
        <w:t>-</w:t>
      </w:r>
      <w:r w:rsidR="006F7809" w:rsidRPr="00E756A0">
        <w:rPr>
          <w:b/>
          <w:color w:val="000000" w:themeColor="text1"/>
        </w:rPr>
        <w:t xml:space="preserve"> </w:t>
      </w:r>
      <w:r w:rsidRPr="00E756A0">
        <w:rPr>
          <w:b/>
          <w:color w:val="000000" w:themeColor="text1"/>
        </w:rPr>
        <w:t>ТЕХНИЧЕСКОЕ ОСНАЩЕНИЕ</w:t>
      </w:r>
    </w:p>
    <w:p w:rsidR="00CD4D82" w:rsidRPr="00E756A0" w:rsidRDefault="00BB28DC" w:rsidP="00BB28DC">
      <w:pPr>
        <w:jc w:val="both"/>
        <w:rPr>
          <w:color w:val="000000" w:themeColor="text1"/>
        </w:rPr>
      </w:pPr>
      <w:r w:rsidRPr="00E756A0">
        <w:rPr>
          <w:b/>
          <w:color w:val="000000" w:themeColor="text1"/>
        </w:rPr>
        <w:t>7.1.</w:t>
      </w:r>
      <w:r w:rsidRPr="00E756A0">
        <w:rPr>
          <w:color w:val="000000" w:themeColor="text1"/>
        </w:rPr>
        <w:t xml:space="preserve"> </w:t>
      </w:r>
      <w:r w:rsidR="00CD4D82" w:rsidRPr="00E756A0">
        <w:rPr>
          <w:color w:val="000000" w:themeColor="text1"/>
        </w:rPr>
        <w:t>Информационно-компьютерное оснащение</w:t>
      </w:r>
    </w:p>
    <w:tbl>
      <w:tblPr>
        <w:tblW w:w="514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8"/>
        <w:gridCol w:w="2022"/>
      </w:tblGrid>
      <w:tr w:rsidR="00BB28DC" w:rsidRPr="00E756A0" w:rsidTr="002D7C06">
        <w:tc>
          <w:tcPr>
            <w:tcW w:w="4023" w:type="pct"/>
          </w:tcPr>
          <w:p w:rsidR="00BB28DC" w:rsidRPr="00E756A0" w:rsidRDefault="00BB28DC" w:rsidP="00D67BA0">
            <w:pPr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>Количество компьютеров, применяемых в учебном процессе</w:t>
            </w:r>
          </w:p>
        </w:tc>
        <w:tc>
          <w:tcPr>
            <w:tcW w:w="977" w:type="pct"/>
          </w:tcPr>
          <w:p w:rsidR="00BB28DC" w:rsidRPr="00E756A0" w:rsidRDefault="007667EC" w:rsidP="00ED7C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BB28DC" w:rsidRPr="00E756A0" w:rsidTr="002D7C06">
        <w:tc>
          <w:tcPr>
            <w:tcW w:w="4023" w:type="pct"/>
          </w:tcPr>
          <w:p w:rsidR="00BB28DC" w:rsidRPr="00E756A0" w:rsidRDefault="00BB28DC" w:rsidP="00D67BA0">
            <w:pPr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977" w:type="pct"/>
          </w:tcPr>
          <w:p w:rsidR="00BB28DC" w:rsidRPr="00E756A0" w:rsidRDefault="007667EC" w:rsidP="00ED7C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BB28DC" w:rsidRPr="00E756A0" w:rsidTr="002D7C06">
        <w:tc>
          <w:tcPr>
            <w:tcW w:w="4023" w:type="pct"/>
          </w:tcPr>
          <w:p w:rsidR="00BB28DC" w:rsidRPr="00E756A0" w:rsidRDefault="00BB28DC" w:rsidP="00D67BA0">
            <w:pPr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 xml:space="preserve">Наличие медиатеки </w:t>
            </w:r>
          </w:p>
        </w:tc>
        <w:tc>
          <w:tcPr>
            <w:tcW w:w="977" w:type="pct"/>
          </w:tcPr>
          <w:p w:rsidR="00BB28DC" w:rsidRPr="00E756A0" w:rsidRDefault="009D2066" w:rsidP="00ED7C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BB28DC" w:rsidRPr="00E756A0" w:rsidTr="002D7C06">
        <w:tc>
          <w:tcPr>
            <w:tcW w:w="4023" w:type="pct"/>
          </w:tcPr>
          <w:p w:rsidR="00BB28DC" w:rsidRPr="00E756A0" w:rsidRDefault="00BB28DC" w:rsidP="00D67BA0">
            <w:pPr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 xml:space="preserve">Возможность пользования сетью Интернет учащимися </w:t>
            </w:r>
          </w:p>
        </w:tc>
        <w:tc>
          <w:tcPr>
            <w:tcW w:w="977" w:type="pct"/>
          </w:tcPr>
          <w:p w:rsidR="00BB28DC" w:rsidRPr="00E756A0" w:rsidRDefault="00BB28DC" w:rsidP="00ED7CB5">
            <w:pPr>
              <w:jc w:val="center"/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>да</w:t>
            </w:r>
          </w:p>
        </w:tc>
      </w:tr>
      <w:tr w:rsidR="00BB28DC" w:rsidRPr="00E756A0" w:rsidTr="002D7C06">
        <w:tc>
          <w:tcPr>
            <w:tcW w:w="4023" w:type="pct"/>
          </w:tcPr>
          <w:p w:rsidR="00BB28DC" w:rsidRPr="00E756A0" w:rsidRDefault="00BB28DC" w:rsidP="00D67BA0">
            <w:pPr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>Доля учителей, прошедших курсы компьютерной грамотности</w:t>
            </w:r>
          </w:p>
        </w:tc>
        <w:tc>
          <w:tcPr>
            <w:tcW w:w="977" w:type="pct"/>
          </w:tcPr>
          <w:p w:rsidR="00BB28DC" w:rsidRPr="00E756A0" w:rsidRDefault="00332120" w:rsidP="00ED7CB5">
            <w:pPr>
              <w:jc w:val="center"/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>52</w:t>
            </w:r>
            <w:r w:rsidR="007E7F5D" w:rsidRPr="00E756A0">
              <w:rPr>
                <w:color w:val="000000" w:themeColor="text1"/>
              </w:rPr>
              <w:t>%</w:t>
            </w:r>
          </w:p>
        </w:tc>
      </w:tr>
      <w:tr w:rsidR="00BB28DC" w:rsidRPr="00E756A0" w:rsidTr="002D7C06">
        <w:tc>
          <w:tcPr>
            <w:tcW w:w="4023" w:type="pct"/>
          </w:tcPr>
          <w:p w:rsidR="00BB28DC" w:rsidRPr="00E756A0" w:rsidRDefault="00BB28DC" w:rsidP="00D67BA0">
            <w:pPr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>Доля учителей, применяющих ИКТ в учебном процессе</w:t>
            </w:r>
          </w:p>
        </w:tc>
        <w:tc>
          <w:tcPr>
            <w:tcW w:w="977" w:type="pct"/>
          </w:tcPr>
          <w:p w:rsidR="00BB28DC" w:rsidRPr="00E756A0" w:rsidRDefault="00C5309D" w:rsidP="00ED7CB5">
            <w:pPr>
              <w:jc w:val="center"/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>88</w:t>
            </w:r>
            <w:r w:rsidR="007E7F5D" w:rsidRPr="00E756A0">
              <w:rPr>
                <w:color w:val="000000" w:themeColor="text1"/>
              </w:rPr>
              <w:t>%</w:t>
            </w:r>
          </w:p>
        </w:tc>
      </w:tr>
      <w:tr w:rsidR="00BB28DC" w:rsidRPr="00E756A0" w:rsidTr="002D7C06">
        <w:tc>
          <w:tcPr>
            <w:tcW w:w="4023" w:type="pct"/>
          </w:tcPr>
          <w:p w:rsidR="00BB28DC" w:rsidRPr="00E756A0" w:rsidRDefault="00BB28DC" w:rsidP="00D67BA0">
            <w:pPr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>Кол-во компьютеров, применяемых в управлении</w:t>
            </w:r>
          </w:p>
        </w:tc>
        <w:tc>
          <w:tcPr>
            <w:tcW w:w="977" w:type="pct"/>
          </w:tcPr>
          <w:p w:rsidR="00BB28DC" w:rsidRPr="00E756A0" w:rsidRDefault="007E7F5D" w:rsidP="00ED7CB5">
            <w:pPr>
              <w:jc w:val="center"/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>3</w:t>
            </w:r>
          </w:p>
        </w:tc>
      </w:tr>
      <w:tr w:rsidR="00BB28DC" w:rsidRPr="00E756A0" w:rsidTr="002D7C06">
        <w:tc>
          <w:tcPr>
            <w:tcW w:w="4023" w:type="pct"/>
          </w:tcPr>
          <w:p w:rsidR="00BB28DC" w:rsidRPr="00E756A0" w:rsidRDefault="00BB28DC" w:rsidP="00D67BA0">
            <w:pPr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 xml:space="preserve">Возможность пользования сетью Интернет педагогическими работниками </w:t>
            </w:r>
          </w:p>
        </w:tc>
        <w:tc>
          <w:tcPr>
            <w:tcW w:w="977" w:type="pct"/>
          </w:tcPr>
          <w:p w:rsidR="00BB28DC" w:rsidRPr="00E756A0" w:rsidRDefault="00BB28DC" w:rsidP="00ED7CB5">
            <w:pPr>
              <w:jc w:val="center"/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>да</w:t>
            </w:r>
          </w:p>
        </w:tc>
      </w:tr>
      <w:tr w:rsidR="00BB28DC" w:rsidRPr="00E756A0" w:rsidTr="002D7C06">
        <w:tc>
          <w:tcPr>
            <w:tcW w:w="4023" w:type="pct"/>
          </w:tcPr>
          <w:p w:rsidR="00BB28DC" w:rsidRPr="00E756A0" w:rsidRDefault="00BB28DC" w:rsidP="00D67BA0">
            <w:pPr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 xml:space="preserve">Наличие сайта </w:t>
            </w:r>
          </w:p>
        </w:tc>
        <w:tc>
          <w:tcPr>
            <w:tcW w:w="977" w:type="pct"/>
          </w:tcPr>
          <w:p w:rsidR="00BB28DC" w:rsidRPr="00E756A0" w:rsidRDefault="00BB28DC" w:rsidP="00ED7CB5">
            <w:pPr>
              <w:jc w:val="center"/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>да</w:t>
            </w:r>
          </w:p>
        </w:tc>
      </w:tr>
      <w:tr w:rsidR="00BB28DC" w:rsidRPr="00E756A0" w:rsidTr="002D7C06">
        <w:tc>
          <w:tcPr>
            <w:tcW w:w="4023" w:type="pct"/>
          </w:tcPr>
          <w:p w:rsidR="00BB28DC" w:rsidRPr="00E756A0" w:rsidRDefault="00BB28DC" w:rsidP="00D67BA0">
            <w:pPr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>Создание условий для обеспечения учащихся питанием (да/нет)</w:t>
            </w:r>
          </w:p>
        </w:tc>
        <w:tc>
          <w:tcPr>
            <w:tcW w:w="977" w:type="pct"/>
          </w:tcPr>
          <w:p w:rsidR="00BB28DC" w:rsidRPr="00E756A0" w:rsidRDefault="00BB28DC" w:rsidP="00ED7CB5">
            <w:pPr>
              <w:jc w:val="center"/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>да</w:t>
            </w:r>
          </w:p>
        </w:tc>
      </w:tr>
      <w:tr w:rsidR="00BB28DC" w:rsidRPr="00E756A0" w:rsidTr="002D7C06">
        <w:tc>
          <w:tcPr>
            <w:tcW w:w="4023" w:type="pct"/>
          </w:tcPr>
          <w:p w:rsidR="00BB28DC" w:rsidRPr="00E756A0" w:rsidRDefault="00BB28DC" w:rsidP="00D67BA0">
            <w:pPr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>Обеспеченность учащихся медицинским обслуживанием (да/ нет)</w:t>
            </w:r>
          </w:p>
        </w:tc>
        <w:tc>
          <w:tcPr>
            <w:tcW w:w="977" w:type="pct"/>
          </w:tcPr>
          <w:p w:rsidR="00BB28DC" w:rsidRPr="00E756A0" w:rsidRDefault="00BB28DC" w:rsidP="00ED7CB5">
            <w:pPr>
              <w:jc w:val="center"/>
              <w:rPr>
                <w:color w:val="000000" w:themeColor="text1"/>
              </w:rPr>
            </w:pPr>
            <w:r w:rsidRPr="00E756A0">
              <w:rPr>
                <w:color w:val="000000" w:themeColor="text1"/>
              </w:rPr>
              <w:t>да</w:t>
            </w:r>
          </w:p>
        </w:tc>
      </w:tr>
    </w:tbl>
    <w:p w:rsidR="00BB28DC" w:rsidRPr="002D7C06" w:rsidRDefault="00BB28DC" w:rsidP="00BB28DC">
      <w:pPr>
        <w:jc w:val="both"/>
        <w:rPr>
          <w:b/>
          <w:color w:val="FF0000"/>
          <w:sz w:val="16"/>
          <w:szCs w:val="16"/>
        </w:rPr>
      </w:pPr>
    </w:p>
    <w:p w:rsidR="00BB28DC" w:rsidRPr="000C2DBE" w:rsidRDefault="00BB28DC" w:rsidP="00BD2427">
      <w:pPr>
        <w:overflowPunct w:val="0"/>
        <w:autoSpaceDE w:val="0"/>
        <w:autoSpaceDN w:val="0"/>
        <w:adjustRightInd w:val="0"/>
        <w:spacing w:before="60"/>
        <w:jc w:val="both"/>
        <w:rPr>
          <w:bCs/>
          <w:color w:val="000000" w:themeColor="text1"/>
          <w:sz w:val="20"/>
          <w:szCs w:val="20"/>
        </w:rPr>
      </w:pPr>
      <w:r w:rsidRPr="000C2DBE">
        <w:rPr>
          <w:b/>
          <w:bCs/>
          <w:color w:val="000000" w:themeColor="text1"/>
        </w:rPr>
        <w:t>7.</w:t>
      </w:r>
      <w:r w:rsidR="00642B38" w:rsidRPr="000C2DBE">
        <w:rPr>
          <w:b/>
          <w:bCs/>
          <w:color w:val="000000" w:themeColor="text1"/>
        </w:rPr>
        <w:t xml:space="preserve">2. </w:t>
      </w:r>
      <w:r w:rsidRPr="000C2DBE">
        <w:rPr>
          <w:b/>
          <w:color w:val="000000" w:themeColor="text1"/>
        </w:rPr>
        <w:t>Наличие оснащенных специализированных кабинетов, спортивных залов, масте</w:t>
      </w:r>
      <w:r w:rsidRPr="000C2DBE">
        <w:rPr>
          <w:b/>
          <w:color w:val="000000" w:themeColor="text1"/>
        </w:rPr>
        <w:t>р</w:t>
      </w:r>
      <w:r w:rsidRPr="000C2DBE">
        <w:rPr>
          <w:b/>
          <w:color w:val="000000" w:themeColor="text1"/>
        </w:rPr>
        <w:t>ских</w:t>
      </w:r>
    </w:p>
    <w:p w:rsidR="00642B38" w:rsidRPr="000C2DBE" w:rsidRDefault="00642B38" w:rsidP="00642B38">
      <w:pPr>
        <w:ind w:left="-180"/>
        <w:jc w:val="both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5"/>
        <w:gridCol w:w="3077"/>
      </w:tblGrid>
      <w:tr w:rsidR="00BB28DC" w:rsidRPr="000C2DBE">
        <w:tc>
          <w:tcPr>
            <w:tcW w:w="3471" w:type="pct"/>
          </w:tcPr>
          <w:p w:rsidR="00BB28DC" w:rsidRPr="000C2DBE" w:rsidRDefault="00BB28DC" w:rsidP="00642B38">
            <w:pPr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Названия кабинетов, залов, мастерских</w:t>
            </w:r>
          </w:p>
        </w:tc>
        <w:tc>
          <w:tcPr>
            <w:tcW w:w="1529" w:type="pct"/>
          </w:tcPr>
          <w:p w:rsidR="00BB28DC" w:rsidRPr="000C2DBE" w:rsidRDefault="00BB28DC" w:rsidP="00642B38">
            <w:pPr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Кол-во</w:t>
            </w:r>
          </w:p>
        </w:tc>
      </w:tr>
      <w:tr w:rsidR="00423C9D" w:rsidRPr="000C2DBE">
        <w:tc>
          <w:tcPr>
            <w:tcW w:w="3471" w:type="pct"/>
          </w:tcPr>
          <w:p w:rsidR="00423C9D" w:rsidRPr="000C2DBE" w:rsidRDefault="00423C9D" w:rsidP="00D67BA0">
            <w:pPr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Кабинет информатики</w:t>
            </w:r>
          </w:p>
        </w:tc>
        <w:tc>
          <w:tcPr>
            <w:tcW w:w="1529" w:type="pct"/>
          </w:tcPr>
          <w:p w:rsidR="00423C9D" w:rsidRPr="000C2DBE" w:rsidRDefault="00ED35DD" w:rsidP="00DC3E84">
            <w:pPr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1</w:t>
            </w:r>
          </w:p>
        </w:tc>
      </w:tr>
      <w:tr w:rsidR="00BB28DC" w:rsidRPr="000C2DBE">
        <w:tc>
          <w:tcPr>
            <w:tcW w:w="3471" w:type="pct"/>
          </w:tcPr>
          <w:p w:rsidR="00BB28DC" w:rsidRPr="000C2DBE" w:rsidRDefault="00DF43DA" w:rsidP="00D67BA0">
            <w:pPr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Кабинет технологии (</w:t>
            </w:r>
            <w:r w:rsidR="00423C9D" w:rsidRPr="000C2DBE">
              <w:rPr>
                <w:color w:val="000000" w:themeColor="text1"/>
              </w:rPr>
              <w:t>мастерская)</w:t>
            </w:r>
          </w:p>
        </w:tc>
        <w:tc>
          <w:tcPr>
            <w:tcW w:w="1529" w:type="pct"/>
          </w:tcPr>
          <w:p w:rsidR="00BB28DC" w:rsidRPr="000C2DBE" w:rsidRDefault="00ED35DD" w:rsidP="00DC3E84">
            <w:pPr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1</w:t>
            </w:r>
          </w:p>
        </w:tc>
      </w:tr>
      <w:tr w:rsidR="00423C9D" w:rsidRPr="000C2DBE">
        <w:tc>
          <w:tcPr>
            <w:tcW w:w="3471" w:type="pct"/>
          </w:tcPr>
          <w:p w:rsidR="00423C9D" w:rsidRPr="000C2DBE" w:rsidRDefault="00423C9D" w:rsidP="00D67BA0">
            <w:pPr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Спортивный зал</w:t>
            </w:r>
          </w:p>
        </w:tc>
        <w:tc>
          <w:tcPr>
            <w:tcW w:w="1529" w:type="pct"/>
          </w:tcPr>
          <w:p w:rsidR="00423C9D" w:rsidRPr="000C2DBE" w:rsidRDefault="00ED35DD" w:rsidP="00DC3E84">
            <w:pPr>
              <w:jc w:val="center"/>
              <w:rPr>
                <w:color w:val="000000" w:themeColor="text1"/>
              </w:rPr>
            </w:pPr>
            <w:r w:rsidRPr="000C2DBE">
              <w:rPr>
                <w:color w:val="000000" w:themeColor="text1"/>
              </w:rPr>
              <w:t>1</w:t>
            </w:r>
          </w:p>
        </w:tc>
      </w:tr>
    </w:tbl>
    <w:p w:rsidR="00BB28DC" w:rsidRPr="000C2DBE" w:rsidRDefault="00BB28DC" w:rsidP="00BB28DC">
      <w:pPr>
        <w:rPr>
          <w:color w:val="000000" w:themeColor="text1"/>
          <w:sz w:val="21"/>
          <w:szCs w:val="21"/>
        </w:rPr>
      </w:pPr>
    </w:p>
    <w:p w:rsidR="009D2066" w:rsidRDefault="009D2066" w:rsidP="00BB28DC">
      <w:pPr>
        <w:rPr>
          <w:sz w:val="21"/>
          <w:szCs w:val="21"/>
        </w:rPr>
      </w:pPr>
    </w:p>
    <w:p w:rsidR="00B30971" w:rsidRPr="008F1768" w:rsidRDefault="00B30971" w:rsidP="00B30971">
      <w:pPr>
        <w:overflowPunct w:val="0"/>
        <w:autoSpaceDE w:val="0"/>
        <w:autoSpaceDN w:val="0"/>
        <w:adjustRightInd w:val="0"/>
        <w:spacing w:before="60"/>
        <w:jc w:val="both"/>
        <w:rPr>
          <w:bCs/>
          <w:color w:val="000000" w:themeColor="text1"/>
          <w:sz w:val="20"/>
          <w:szCs w:val="20"/>
        </w:rPr>
      </w:pPr>
      <w:r w:rsidRPr="00E756A0">
        <w:rPr>
          <w:b/>
          <w:bCs/>
          <w:color w:val="000000" w:themeColor="text1"/>
        </w:rPr>
        <w:t xml:space="preserve">7.2. </w:t>
      </w:r>
      <w:r>
        <w:rPr>
          <w:b/>
          <w:color w:val="000000" w:themeColor="text1"/>
        </w:rPr>
        <w:t>Количество экземпляров  учебной и учебно- методической литературы из общего к</w:t>
      </w:r>
      <w:r>
        <w:rPr>
          <w:b/>
          <w:color w:val="000000" w:themeColor="text1"/>
        </w:rPr>
        <w:t>о</w:t>
      </w:r>
      <w:r>
        <w:rPr>
          <w:b/>
          <w:color w:val="000000" w:themeColor="text1"/>
        </w:rPr>
        <w:t>личества единиц хранения библиотечного фонда, состоящих на учете, в расчете на одного обучающегося.</w:t>
      </w:r>
    </w:p>
    <w:p w:rsidR="00B30971" w:rsidRDefault="00B30971" w:rsidP="00B30971">
      <w:pPr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6"/>
        <w:gridCol w:w="2559"/>
      </w:tblGrid>
      <w:tr w:rsidR="00B30971" w:rsidRPr="0096082E" w:rsidTr="00461A51">
        <w:trPr>
          <w:trHeight w:val="308"/>
        </w:trPr>
        <w:tc>
          <w:tcPr>
            <w:tcW w:w="7306" w:type="dxa"/>
          </w:tcPr>
          <w:p w:rsidR="00B30971" w:rsidRPr="005369FD" w:rsidRDefault="00B30971" w:rsidP="00461A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369FD">
              <w:rPr>
                <w:color w:val="000000" w:themeColor="text1"/>
                <w:sz w:val="22"/>
                <w:szCs w:val="22"/>
              </w:rPr>
              <w:t>Книжный фонд (экз.)</w:t>
            </w:r>
          </w:p>
        </w:tc>
        <w:tc>
          <w:tcPr>
            <w:tcW w:w="2559" w:type="dxa"/>
          </w:tcPr>
          <w:p w:rsidR="00B30971" w:rsidRPr="008A3584" w:rsidRDefault="00B30971" w:rsidP="00461A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6353</w:t>
            </w:r>
          </w:p>
        </w:tc>
      </w:tr>
      <w:tr w:rsidR="00B30971" w:rsidRPr="0096082E" w:rsidTr="00461A51">
        <w:trPr>
          <w:trHeight w:val="584"/>
        </w:trPr>
        <w:tc>
          <w:tcPr>
            <w:tcW w:w="7306" w:type="dxa"/>
          </w:tcPr>
          <w:p w:rsidR="00B30971" w:rsidRPr="005369FD" w:rsidRDefault="00B30971" w:rsidP="00461A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369FD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B30971" w:rsidRPr="005369FD" w:rsidRDefault="00B30971" w:rsidP="00461A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369FD">
              <w:rPr>
                <w:color w:val="000000" w:themeColor="text1"/>
                <w:sz w:val="22"/>
                <w:szCs w:val="22"/>
              </w:rPr>
              <w:t xml:space="preserve">учебники </w:t>
            </w:r>
          </w:p>
        </w:tc>
        <w:tc>
          <w:tcPr>
            <w:tcW w:w="2559" w:type="dxa"/>
          </w:tcPr>
          <w:p w:rsidR="00B30971" w:rsidRPr="008A3584" w:rsidRDefault="00B30971" w:rsidP="00461A5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30971" w:rsidRPr="008A3584" w:rsidRDefault="00B30971" w:rsidP="00B309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3584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322</w:t>
            </w:r>
          </w:p>
        </w:tc>
      </w:tr>
      <w:tr w:rsidR="00B30971" w:rsidRPr="0096082E" w:rsidTr="00461A51">
        <w:trPr>
          <w:trHeight w:val="584"/>
        </w:trPr>
        <w:tc>
          <w:tcPr>
            <w:tcW w:w="7306" w:type="dxa"/>
          </w:tcPr>
          <w:p w:rsidR="00B30971" w:rsidRPr="005369FD" w:rsidRDefault="00B30971" w:rsidP="00461A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369FD">
              <w:rPr>
                <w:color w:val="000000" w:themeColor="text1"/>
                <w:sz w:val="22"/>
                <w:szCs w:val="22"/>
              </w:rPr>
              <w:t xml:space="preserve">учебно-метод. </w:t>
            </w:r>
            <w:r>
              <w:rPr>
                <w:color w:val="000000" w:themeColor="text1"/>
                <w:sz w:val="22"/>
                <w:szCs w:val="22"/>
              </w:rPr>
              <w:t>л</w:t>
            </w:r>
            <w:r w:rsidRPr="005369FD">
              <w:rPr>
                <w:color w:val="000000" w:themeColor="text1"/>
                <w:sz w:val="22"/>
                <w:szCs w:val="22"/>
              </w:rPr>
              <w:t>итература</w:t>
            </w:r>
          </w:p>
        </w:tc>
        <w:tc>
          <w:tcPr>
            <w:tcW w:w="2559" w:type="dxa"/>
          </w:tcPr>
          <w:p w:rsidR="00B30971" w:rsidRPr="008A3584" w:rsidRDefault="00B30971" w:rsidP="00461A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3584">
              <w:rPr>
                <w:color w:val="000000" w:themeColor="text1"/>
                <w:sz w:val="22"/>
                <w:szCs w:val="22"/>
              </w:rPr>
              <w:t>488</w:t>
            </w:r>
          </w:p>
        </w:tc>
      </w:tr>
      <w:tr w:rsidR="00B30971" w:rsidRPr="0096082E" w:rsidTr="00461A51">
        <w:trPr>
          <w:trHeight w:val="308"/>
        </w:trPr>
        <w:tc>
          <w:tcPr>
            <w:tcW w:w="7306" w:type="dxa"/>
          </w:tcPr>
          <w:p w:rsidR="00B30971" w:rsidRPr="005369FD" w:rsidRDefault="00B30971" w:rsidP="00461A5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369FD">
              <w:rPr>
                <w:color w:val="000000" w:themeColor="text1"/>
                <w:sz w:val="22"/>
                <w:szCs w:val="22"/>
              </w:rPr>
              <w:t>Художественная</w:t>
            </w:r>
          </w:p>
        </w:tc>
        <w:tc>
          <w:tcPr>
            <w:tcW w:w="2559" w:type="dxa"/>
          </w:tcPr>
          <w:p w:rsidR="00B30971" w:rsidRPr="008A3584" w:rsidRDefault="00A232D5" w:rsidP="00461A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4136</w:t>
            </w:r>
          </w:p>
        </w:tc>
      </w:tr>
    </w:tbl>
    <w:p w:rsidR="00B30971" w:rsidRDefault="00B30971" w:rsidP="00B30971">
      <w:pPr>
        <w:rPr>
          <w:sz w:val="21"/>
          <w:szCs w:val="21"/>
        </w:rPr>
      </w:pPr>
    </w:p>
    <w:p w:rsidR="00B30971" w:rsidRPr="008F1768" w:rsidRDefault="00B30971" w:rsidP="00B30971"/>
    <w:p w:rsidR="00B30971" w:rsidRPr="008F1768" w:rsidRDefault="00B30971" w:rsidP="00B30971">
      <w:pPr>
        <w:jc w:val="both"/>
      </w:pPr>
      <w:r w:rsidRPr="008F1768">
        <w:rPr>
          <w:b/>
        </w:rPr>
        <w:t>7.3.</w:t>
      </w:r>
      <w:r>
        <w:rPr>
          <w:b/>
        </w:rPr>
        <w:t xml:space="preserve"> </w:t>
      </w:r>
      <w:r w:rsidRPr="008F1768">
        <w:rPr>
          <w:b/>
        </w:rPr>
        <w:t>Наличие  в образовательной организации системы электронного документооборота</w:t>
      </w:r>
      <w:r>
        <w:rPr>
          <w:b/>
        </w:rPr>
        <w:t xml:space="preserve"> - </w:t>
      </w:r>
      <w:r w:rsidRPr="008F1768">
        <w:t>отсутствует.</w:t>
      </w:r>
    </w:p>
    <w:p w:rsidR="00B30971" w:rsidRPr="008F1768" w:rsidRDefault="00B30971" w:rsidP="00B30971">
      <w:pPr>
        <w:jc w:val="both"/>
        <w:rPr>
          <w:b/>
        </w:rPr>
      </w:pPr>
      <w:r w:rsidRPr="008F1768">
        <w:rPr>
          <w:b/>
        </w:rPr>
        <w:t>7.4. Наличие читального зала библиотеки, в том числе:</w:t>
      </w:r>
      <w:r>
        <w:rPr>
          <w:b/>
        </w:rPr>
        <w:t xml:space="preserve"> - </w:t>
      </w:r>
      <w:r w:rsidRPr="008F1768">
        <w:t>да</w:t>
      </w:r>
    </w:p>
    <w:p w:rsidR="00B30971" w:rsidRPr="008F1768" w:rsidRDefault="00B30971" w:rsidP="00B30971">
      <w:pPr>
        <w:jc w:val="both"/>
      </w:pPr>
      <w:r>
        <w:rPr>
          <w:b/>
        </w:rPr>
        <w:t>7.4.1 С обеспечением возможности работы на стационарных компьютерах или использ</w:t>
      </w:r>
      <w:r>
        <w:rPr>
          <w:b/>
        </w:rPr>
        <w:t>о</w:t>
      </w:r>
      <w:r>
        <w:rPr>
          <w:b/>
        </w:rPr>
        <w:t xml:space="preserve">вания переносных компьютеров </w:t>
      </w:r>
      <w:r w:rsidRPr="008F1768">
        <w:t>– нет</w:t>
      </w:r>
    </w:p>
    <w:p w:rsidR="00B30971" w:rsidRPr="008F1768" w:rsidRDefault="00B30971" w:rsidP="00B30971">
      <w:pPr>
        <w:jc w:val="both"/>
      </w:pPr>
      <w:r>
        <w:rPr>
          <w:b/>
        </w:rPr>
        <w:t xml:space="preserve">7.4.2 С медиатекой </w:t>
      </w:r>
      <w:r w:rsidRPr="008F1768">
        <w:t>- нет</w:t>
      </w:r>
    </w:p>
    <w:p w:rsidR="00B30971" w:rsidRDefault="00B30971" w:rsidP="00B30971">
      <w:pPr>
        <w:jc w:val="both"/>
        <w:rPr>
          <w:sz w:val="21"/>
          <w:szCs w:val="21"/>
        </w:rPr>
      </w:pPr>
      <w:r>
        <w:rPr>
          <w:b/>
        </w:rPr>
        <w:t xml:space="preserve">7.4.3  Оснащенного средствами сканирования и распознавания текста </w:t>
      </w:r>
      <w:r w:rsidRPr="00CD4A92">
        <w:t xml:space="preserve">- </w:t>
      </w:r>
      <w:r w:rsidR="00F42C4E">
        <w:t>да</w:t>
      </w:r>
    </w:p>
    <w:p w:rsidR="00B30971" w:rsidRPr="00F42C4E" w:rsidRDefault="00B30971" w:rsidP="00B30971">
      <w:pPr>
        <w:jc w:val="both"/>
        <w:rPr>
          <w:color w:val="000000" w:themeColor="text1"/>
        </w:rPr>
      </w:pPr>
      <w:r>
        <w:rPr>
          <w:b/>
        </w:rPr>
        <w:t>7.4.4 С выходом в Интернет с компьютеров, расположенных в помещении библиотеки –</w:t>
      </w:r>
      <w:r w:rsidR="00A232D5" w:rsidRPr="00F42C4E">
        <w:rPr>
          <w:color w:val="000000" w:themeColor="text1"/>
        </w:rPr>
        <w:t>нет</w:t>
      </w:r>
    </w:p>
    <w:p w:rsidR="00B30971" w:rsidRPr="00CD4A92" w:rsidRDefault="00B30971" w:rsidP="00B30971">
      <w:pPr>
        <w:rPr>
          <w:sz w:val="21"/>
          <w:szCs w:val="21"/>
        </w:rPr>
      </w:pPr>
      <w:r>
        <w:rPr>
          <w:b/>
        </w:rPr>
        <w:t xml:space="preserve">7.4.5 С контролируемой распечаткой бумажных материалов - </w:t>
      </w:r>
      <w:r w:rsidRPr="00CD4A92">
        <w:t>нет</w:t>
      </w:r>
    </w:p>
    <w:p w:rsidR="00FE23DF" w:rsidRDefault="00FE23DF" w:rsidP="00B30971">
      <w:pPr>
        <w:rPr>
          <w:b/>
          <w:sz w:val="21"/>
          <w:szCs w:val="21"/>
        </w:rPr>
      </w:pPr>
    </w:p>
    <w:p w:rsidR="00FE23DF" w:rsidRDefault="00FE23DF" w:rsidP="00B30971">
      <w:pPr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lastRenderedPageBreak/>
        <w:drawing>
          <wp:inline distT="0" distB="0" distL="0" distR="0">
            <wp:extent cx="6252210" cy="8670984"/>
            <wp:effectExtent l="19050" t="0" r="0" b="0"/>
            <wp:docPr id="1" name="Рисунок 1" descr="C:\Users\Пользова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867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3DF" w:rsidRDefault="00FE23DF" w:rsidP="00B30971">
      <w:pPr>
        <w:rPr>
          <w:b/>
          <w:sz w:val="21"/>
          <w:szCs w:val="21"/>
        </w:rPr>
      </w:pPr>
    </w:p>
    <w:p w:rsidR="00FE23DF" w:rsidRDefault="00FE23DF" w:rsidP="00B30971">
      <w:pPr>
        <w:rPr>
          <w:b/>
          <w:sz w:val="21"/>
          <w:szCs w:val="21"/>
        </w:rPr>
      </w:pPr>
    </w:p>
    <w:p w:rsidR="00FE23DF" w:rsidRDefault="00FE23DF" w:rsidP="00B30971">
      <w:pPr>
        <w:rPr>
          <w:b/>
          <w:sz w:val="21"/>
          <w:szCs w:val="21"/>
        </w:rPr>
      </w:pPr>
    </w:p>
    <w:p w:rsidR="00FE23DF" w:rsidRDefault="00FE23DF" w:rsidP="00B30971">
      <w:pPr>
        <w:rPr>
          <w:b/>
          <w:sz w:val="21"/>
          <w:szCs w:val="21"/>
        </w:rPr>
      </w:pPr>
    </w:p>
    <w:p w:rsidR="00FE23DF" w:rsidRDefault="00FE23DF" w:rsidP="00B30971">
      <w:pPr>
        <w:rPr>
          <w:b/>
          <w:sz w:val="21"/>
          <w:szCs w:val="21"/>
        </w:rPr>
      </w:pPr>
    </w:p>
    <w:p w:rsidR="00FE23DF" w:rsidRDefault="00FE23DF" w:rsidP="00B30971">
      <w:pPr>
        <w:rPr>
          <w:b/>
          <w:sz w:val="21"/>
          <w:szCs w:val="21"/>
        </w:rPr>
      </w:pPr>
    </w:p>
    <w:p w:rsidR="00D33C0F" w:rsidRPr="009D2066" w:rsidRDefault="00D33C0F" w:rsidP="00FE23DF">
      <w:pPr>
        <w:tabs>
          <w:tab w:val="left" w:pos="3461"/>
        </w:tabs>
        <w:sectPr w:rsidR="00D33C0F" w:rsidRPr="009D2066" w:rsidSect="0005420E">
          <w:footerReference w:type="even" r:id="rId13"/>
          <w:footerReference w:type="default" r:id="rId14"/>
          <w:pgSz w:w="11906" w:h="16838"/>
          <w:pgMar w:top="539" w:right="926" w:bottom="357" w:left="1134" w:header="709" w:footer="709" w:gutter="0"/>
          <w:cols w:space="708"/>
          <w:docGrid w:linePitch="360"/>
        </w:sectPr>
      </w:pPr>
    </w:p>
    <w:p w:rsidR="0061300A" w:rsidRPr="0050088E" w:rsidRDefault="0061300A" w:rsidP="00F42C4E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50088E">
        <w:rPr>
          <w:rStyle w:val="af7"/>
          <w:sz w:val="28"/>
          <w:szCs w:val="28"/>
        </w:rPr>
        <w:lastRenderedPageBreak/>
        <w:t>Информация об</w:t>
      </w:r>
      <w:r w:rsidRPr="00773858">
        <w:rPr>
          <w:rStyle w:val="af7"/>
          <w:sz w:val="28"/>
          <w:szCs w:val="28"/>
        </w:rPr>
        <w:t xml:space="preserve"> </w:t>
      </w:r>
      <w:r w:rsidRPr="00773858">
        <w:rPr>
          <w:b/>
          <w:bCs/>
          <w:sz w:val="28"/>
          <w:szCs w:val="28"/>
        </w:rPr>
        <w:t>образовательных</w:t>
      </w:r>
      <w:r>
        <w:rPr>
          <w:b/>
          <w:bCs/>
          <w:sz w:val="28"/>
          <w:szCs w:val="28"/>
        </w:rPr>
        <w:t xml:space="preserve"> программах, реализуемых в  2017 </w:t>
      </w:r>
      <w:r w:rsidRPr="00773858">
        <w:rPr>
          <w:b/>
          <w:bCs/>
          <w:sz w:val="28"/>
          <w:szCs w:val="28"/>
        </w:rPr>
        <w:t>году и численности обучающихся</w:t>
      </w:r>
      <w:r>
        <w:rPr>
          <w:b/>
          <w:bCs/>
          <w:sz w:val="28"/>
          <w:szCs w:val="28"/>
        </w:rPr>
        <w:t xml:space="preserve"> в МБОУ «Новоникольская ООШ»</w:t>
      </w:r>
      <w:r w:rsidRPr="00773858">
        <w:rPr>
          <w:b/>
          <w:bCs/>
          <w:sz w:val="28"/>
          <w:szCs w:val="28"/>
        </w:rPr>
        <w:t>.</w:t>
      </w:r>
    </w:p>
    <w:tbl>
      <w:tblPr>
        <w:tblW w:w="144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7"/>
        <w:gridCol w:w="1980"/>
        <w:gridCol w:w="10323"/>
      </w:tblGrid>
      <w:tr w:rsidR="0061300A" w:rsidRPr="0050088E" w:rsidTr="0061300A">
        <w:trPr>
          <w:cantSplit/>
          <w:trHeight w:val="1875"/>
        </w:trPr>
        <w:tc>
          <w:tcPr>
            <w:tcW w:w="2107" w:type="dxa"/>
            <w:vAlign w:val="center"/>
          </w:tcPr>
          <w:p w:rsidR="0061300A" w:rsidRPr="0050088E" w:rsidRDefault="0061300A" w:rsidP="0061300A">
            <w:pPr>
              <w:rPr>
                <w:sz w:val="18"/>
                <w:szCs w:val="18"/>
              </w:rPr>
            </w:pPr>
            <w:r w:rsidRPr="0050088E">
              <w:rPr>
                <w:spacing w:val="-1"/>
                <w:w w:val="105"/>
                <w:sz w:val="18"/>
                <w:szCs w:val="18"/>
              </w:rPr>
              <w:t>Наименование предм</w:t>
            </w:r>
            <w:r w:rsidRPr="0050088E">
              <w:rPr>
                <w:spacing w:val="-1"/>
                <w:w w:val="105"/>
                <w:sz w:val="18"/>
                <w:szCs w:val="18"/>
              </w:rPr>
              <w:t>е</w:t>
            </w:r>
            <w:r w:rsidRPr="0050088E">
              <w:rPr>
                <w:spacing w:val="-1"/>
                <w:w w:val="105"/>
                <w:sz w:val="18"/>
                <w:szCs w:val="18"/>
              </w:rPr>
              <w:t>та (курса, дисципли</w:t>
            </w:r>
            <w:r w:rsidRPr="0050088E">
              <w:rPr>
                <w:spacing w:val="-1"/>
                <w:w w:val="105"/>
                <w:sz w:val="18"/>
                <w:szCs w:val="18"/>
              </w:rPr>
              <w:softHyphen/>
            </w:r>
            <w:r w:rsidRPr="0050088E">
              <w:rPr>
                <w:spacing w:val="1"/>
                <w:w w:val="105"/>
                <w:sz w:val="18"/>
                <w:szCs w:val="18"/>
              </w:rPr>
              <w:t>ны учебного плана по годам обучения)</w:t>
            </w:r>
          </w:p>
        </w:tc>
        <w:tc>
          <w:tcPr>
            <w:tcW w:w="1980" w:type="dxa"/>
            <w:vAlign w:val="center"/>
          </w:tcPr>
          <w:p w:rsidR="0061300A" w:rsidRPr="0050088E" w:rsidRDefault="0061300A" w:rsidP="0061300A">
            <w:pPr>
              <w:rPr>
                <w:sz w:val="18"/>
                <w:szCs w:val="18"/>
              </w:rPr>
            </w:pPr>
            <w:r w:rsidRPr="0050088E">
              <w:rPr>
                <w:spacing w:val="-1"/>
                <w:w w:val="105"/>
                <w:sz w:val="18"/>
                <w:szCs w:val="18"/>
              </w:rPr>
              <w:t>Количество обучаю</w:t>
            </w:r>
            <w:r w:rsidRPr="0050088E">
              <w:rPr>
                <w:spacing w:val="-1"/>
                <w:w w:val="105"/>
                <w:sz w:val="18"/>
                <w:szCs w:val="18"/>
              </w:rPr>
              <w:softHyphen/>
            </w:r>
            <w:r w:rsidRPr="0050088E">
              <w:rPr>
                <w:spacing w:val="1"/>
                <w:w w:val="105"/>
                <w:sz w:val="18"/>
                <w:szCs w:val="18"/>
              </w:rPr>
              <w:t>щихся, воспитанни</w:t>
            </w:r>
            <w:r w:rsidRPr="0050088E">
              <w:rPr>
                <w:spacing w:val="1"/>
                <w:w w:val="105"/>
                <w:sz w:val="18"/>
                <w:szCs w:val="18"/>
              </w:rPr>
              <w:softHyphen/>
            </w:r>
            <w:r w:rsidRPr="0050088E">
              <w:rPr>
                <w:spacing w:val="-1"/>
                <w:w w:val="105"/>
                <w:sz w:val="18"/>
                <w:szCs w:val="18"/>
              </w:rPr>
              <w:t>ков, изучающих пред</w:t>
            </w:r>
            <w:r w:rsidRPr="0050088E">
              <w:rPr>
                <w:spacing w:val="-1"/>
                <w:w w:val="105"/>
                <w:sz w:val="18"/>
                <w:szCs w:val="18"/>
              </w:rPr>
              <w:softHyphen/>
              <w:t>мет (курс, ди</w:t>
            </w:r>
            <w:r w:rsidRPr="0050088E">
              <w:rPr>
                <w:spacing w:val="-1"/>
                <w:w w:val="105"/>
                <w:sz w:val="18"/>
                <w:szCs w:val="18"/>
              </w:rPr>
              <w:t>с</w:t>
            </w:r>
            <w:r w:rsidRPr="0050088E">
              <w:rPr>
                <w:spacing w:val="-1"/>
                <w:w w:val="105"/>
                <w:sz w:val="18"/>
                <w:szCs w:val="18"/>
              </w:rPr>
              <w:t>ципли</w:t>
            </w:r>
            <w:r w:rsidRPr="0050088E">
              <w:rPr>
                <w:spacing w:val="-1"/>
                <w:w w:val="105"/>
                <w:sz w:val="18"/>
                <w:szCs w:val="18"/>
              </w:rPr>
              <w:softHyphen/>
            </w:r>
            <w:r w:rsidRPr="0050088E">
              <w:rPr>
                <w:w w:val="105"/>
                <w:sz w:val="18"/>
                <w:szCs w:val="18"/>
              </w:rPr>
              <w:t xml:space="preserve">ну), </w:t>
            </w:r>
          </w:p>
        </w:tc>
        <w:tc>
          <w:tcPr>
            <w:tcW w:w="10323" w:type="dxa"/>
          </w:tcPr>
          <w:p w:rsidR="0061300A" w:rsidRDefault="0061300A" w:rsidP="0061300A">
            <w:pPr>
              <w:jc w:val="center"/>
              <w:rPr>
                <w:sz w:val="20"/>
                <w:szCs w:val="20"/>
              </w:rPr>
            </w:pPr>
          </w:p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 w:rsidRPr="0050088E">
              <w:rPr>
                <w:sz w:val="20"/>
                <w:szCs w:val="20"/>
              </w:rPr>
              <w:t>Программы ,п</w:t>
            </w:r>
            <w:r w:rsidRPr="0050088E">
              <w:rPr>
                <w:w w:val="105"/>
                <w:sz w:val="20"/>
                <w:szCs w:val="20"/>
              </w:rPr>
              <w:t>еречень литературы (автор, название, год и место издания)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4</w:t>
            </w:r>
          </w:p>
        </w:tc>
      </w:tr>
      <w:tr w:rsidR="0061300A" w:rsidRPr="0050088E" w:rsidTr="0061300A">
        <w:trPr>
          <w:trHeight w:val="760"/>
        </w:trPr>
        <w:tc>
          <w:tcPr>
            <w:tcW w:w="2107" w:type="dxa"/>
          </w:tcPr>
          <w:p w:rsidR="0061300A" w:rsidRPr="001C3872" w:rsidRDefault="0061300A" w:rsidP="0061300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C3872">
              <w:rPr>
                <w:b/>
                <w:sz w:val="18"/>
                <w:szCs w:val="18"/>
              </w:rPr>
              <w:t>1 класс</w:t>
            </w:r>
          </w:p>
          <w:p w:rsidR="0061300A" w:rsidRPr="0050088E" w:rsidRDefault="0061300A" w:rsidP="0061300A">
            <w:pPr>
              <w:jc w:val="both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Чтение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Авторская программа В.Г.Горецкого, В.А.Кирюшкина «Русская азбука», Л. Ф. Климановой, В. Г. Горецкого, М. В. Головановой «Литературное чтение».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Учебники: В.Г.Горецкий, В.А.Кирюшкин, Л.А.Виноградская, М.В.Бойкина «Азбука» в 2–х частях. М. «Просвещ</w:t>
            </w:r>
            <w:r w:rsidRPr="0066238C">
              <w:rPr>
                <w:sz w:val="20"/>
                <w:szCs w:val="20"/>
              </w:rPr>
              <w:t>е</w:t>
            </w:r>
            <w:r w:rsidRPr="0066238C">
              <w:rPr>
                <w:sz w:val="20"/>
                <w:szCs w:val="20"/>
              </w:rPr>
              <w:t>ние», 2017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 Л. Ф. Климанова, В. Г. Горецкий, М. В. Голованова «Литературное чтение»- в 2 частях,  М. «Просвещение», 2017 г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jc w:val="both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В. Г. Горецкого, В. А Кирюшкина, А. Ф. Шанько «Обучение грамоте» и В. П. Канакиной «Русский язык».</w:t>
            </w:r>
          </w:p>
          <w:p w:rsidR="0061300A" w:rsidRPr="0066238C" w:rsidRDefault="0061300A" w:rsidP="0061300A">
            <w:pPr>
              <w:jc w:val="both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 для учащихся общеобразовательных учреждений, В.П.Канакина, Горецкий В.Г. «Русский язык».  М. «Пр</w:t>
            </w:r>
            <w:r w:rsidRPr="0066238C">
              <w:rPr>
                <w:sz w:val="20"/>
                <w:szCs w:val="20"/>
              </w:rPr>
              <w:t>о</w:t>
            </w:r>
            <w:r w:rsidRPr="0066238C">
              <w:rPr>
                <w:sz w:val="20"/>
                <w:szCs w:val="20"/>
              </w:rPr>
              <w:t xml:space="preserve">свещение», 2017год </w:t>
            </w:r>
          </w:p>
        </w:tc>
      </w:tr>
      <w:tr w:rsidR="0061300A" w:rsidRPr="0050088E" w:rsidTr="0061300A">
        <w:trPr>
          <w:trHeight w:val="717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Математика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Авторская рабочая программа Моро М.И., Бантовой М.А. Математика/ 1 класс</w:t>
            </w:r>
          </w:p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Учебник: Моро, М.И., Волкова, С.И., Степанова, С.В. Математика. 1 класс. В 2 частях-М.: Просвещение,2017 год.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Авторская программа Плешакова А. А. Окружающий мир/1класс//</w:t>
            </w:r>
          </w:p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 xml:space="preserve"> Учебник: Плешаков А.А. Окружающий мир. 1 класс. В 2 ч.–М.: Просвещение, 2017г.;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 З О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«Изобразительное искусство» Б.М.Неменского, В.Г. Горяева, Г.Е. Гуровой и др.</w:t>
            </w:r>
          </w:p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 xml:space="preserve">Учебник :Неменская Л.А. / Под ред. Неменского Б.М,., Изобразительное искусство; Ты изображаешь, украшаешь и строишь, 1 класс, М.: Просвещение.2017г.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Технология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af5"/>
              <w:spacing w:before="0" w:beforeAutospacing="0" w:after="0" w:afterAutospacing="0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Авторская программа Е.А. Лутцевой «Технология».</w:t>
            </w:r>
          </w:p>
          <w:p w:rsidR="0061300A" w:rsidRPr="0066238C" w:rsidRDefault="0061300A" w:rsidP="0061300A">
            <w:pPr>
              <w:pStyle w:val="af5"/>
              <w:spacing w:before="0" w:beforeAutospacing="0" w:after="0" w:afterAutospacing="0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 Е.А. Лутцева, Зуева Т.П. «Технология». ; М.;Просвещение.2017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Музыка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jc w:val="both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составлена на основе Федерального государственного образовательного стандарта начального общего образования.</w:t>
            </w:r>
          </w:p>
          <w:p w:rsidR="0061300A" w:rsidRPr="0066238C" w:rsidRDefault="0061300A" w:rsidP="0061300A">
            <w:pPr>
              <w:jc w:val="both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 Учебник: Е. Д. Критская, Г. П. Сергеева, Т.  C.  Шмагина. Музыка,1 класс. М.;Просвещение.2017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В.И.Лях,А.А.Зданович. Программа «Физическое воспитание учащихся с 1 по 11 класс».,2013г.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Лях В.И.Физическая культура Ассоциация 21 век. 2017г.</w:t>
            </w:r>
          </w:p>
        </w:tc>
      </w:tr>
      <w:tr w:rsidR="0061300A" w:rsidRPr="0050088E" w:rsidTr="0061300A">
        <w:trPr>
          <w:trHeight w:val="553"/>
        </w:trPr>
        <w:tc>
          <w:tcPr>
            <w:tcW w:w="2107" w:type="dxa"/>
          </w:tcPr>
          <w:p w:rsidR="0061300A" w:rsidRPr="001C3872" w:rsidRDefault="0061300A" w:rsidP="0061300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C3872">
              <w:rPr>
                <w:b/>
                <w:sz w:val="18"/>
                <w:szCs w:val="18"/>
              </w:rPr>
              <w:t>2 класс</w:t>
            </w:r>
          </w:p>
          <w:p w:rsidR="0061300A" w:rsidRPr="0050088E" w:rsidRDefault="0061300A" w:rsidP="0061300A">
            <w:pPr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Чтение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 О.В. Кубасова Литературное чтение Программа 1-4 классы 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Учебник:О.В. Кубасова Литературное чтение «Любимые страницы» 2 класс Ассоциация 21век.2014 г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 Русский язык:программа 1-4 классы М.С. Соловейчик, Н.С. Кузьме</w:t>
            </w: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 xml:space="preserve">ко Ассоциация 21век2013 г. </w:t>
            </w:r>
          </w:p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Учебник:.М.С. Соловейчик, Н.С. Кузьменко Русский язык «К тайнам нашего языка» 2 классАссоциация 21век 2013 г.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 Н.В.Истомина Математика  Программа 1-4 классы</w:t>
            </w:r>
          </w:p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 xml:space="preserve"> Учебник:Н.Б. Истомина Математика  2 класс Ассоциация 21век 2013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учреждений. О.Т. Поглазова Окружающий мир Программа 1-4 классы </w:t>
            </w:r>
          </w:p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Учебник :О.Т. Поглазова,В.Д.Шилин Окружающий мир Ассоциация 21век.2014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 З О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Т.А. Копцева Изобразительное искусство : Программа 1-4 классы.</w:t>
            </w:r>
          </w:p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Учебник: Т.А. Копцева, В.П. Копцев,Е.В.Копцева Изобразительное искусство 2 класс Ассоциация 21век .2012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Технология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Н.М. Конышева .Технология: Программа 1-4 классы</w:t>
            </w:r>
          </w:p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Учебник : Н.М. Конышева Технология .2 класс. Ассоциация 21 век.2011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Музыка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Программы общеобразовательных учреждений. М.С. Красильникова. Музыка.К вершинам музыкального искусства: Программа 1-4 классы.. Ассоциация 21 век.2011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М.С. Красильникова, О.Н. Яшмолкина, О.И. Нехаева Музыка. 2 класс. Ассоциация 21 век.2012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В.И.Лях,А.А.Зданович. Программа «Физическое воспитание учащихся с 1 по 11 класс».,2013г. 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Р.И. Тарнопольская, Б.И. Мишин Физическая культура Ассоциация 21 век. 2012г.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Авторская программа курса информатики для 2-4 классов начальной общеобразовательной школы. «Информат</w:t>
            </w:r>
            <w:r w:rsidRPr="0066238C">
              <w:rPr>
                <w:sz w:val="20"/>
                <w:szCs w:val="20"/>
              </w:rPr>
              <w:t>и</w:t>
            </w:r>
            <w:r w:rsidRPr="0066238C">
              <w:rPr>
                <w:sz w:val="20"/>
                <w:szCs w:val="20"/>
              </w:rPr>
              <w:t xml:space="preserve">ка.Программа для начальной школы:2-4 классы(ФГОС)/ Н.В. Матвеева, М.С.Цветкова.- М.:БИНОМ. Лаборатория знаний, 2012 г. 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Учебник: Информатика Н.В. Матвеева, Е.Н. Чекал, Н.К. Конопатова. М.:БИНОМ. Лаборатория знаний 2012 г.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курса «Английский язык 2 – 4 классы»: к учебникам Ю.А. Комарова, И.В. Ларионова, Ж Перретт «Ан</w:t>
            </w:r>
            <w:r w:rsidRPr="0066238C">
              <w:rPr>
                <w:sz w:val="20"/>
                <w:szCs w:val="20"/>
              </w:rPr>
              <w:t>г</w:t>
            </w:r>
            <w:r w:rsidRPr="0066238C">
              <w:rPr>
                <w:sz w:val="20"/>
                <w:szCs w:val="20"/>
              </w:rPr>
              <w:t xml:space="preserve">лийский язык. </w:t>
            </w:r>
            <w:r w:rsidRPr="0066238C">
              <w:rPr>
                <w:sz w:val="20"/>
                <w:szCs w:val="20"/>
                <w:lang w:val="en-US"/>
              </w:rPr>
              <w:t>Briliant</w:t>
            </w:r>
            <w:r w:rsidRPr="0066238C">
              <w:rPr>
                <w:sz w:val="20"/>
                <w:szCs w:val="20"/>
              </w:rPr>
              <w:t>»/ авт.-сост. И.В. Ларионова, - М.: ООО «Русское слово –  учебник» 2011г.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 Ю.А. Комарова, И.В. Ларионова, Ж Перретт Английский язык 3 класс. М. ООО «ТИД «Русское слово – РС»: Макмиллан, 2011г. (Начальная инновационная школа)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1C3872" w:rsidRDefault="0061300A" w:rsidP="0061300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C3872">
              <w:rPr>
                <w:b/>
                <w:sz w:val="18"/>
                <w:szCs w:val="18"/>
              </w:rPr>
              <w:t>3 класс</w:t>
            </w:r>
          </w:p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 Русский язык:программа 1-4 классы М.С. Соловейчик, Н.С. Кузьме</w:t>
            </w: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 xml:space="preserve">ко Ассоциация 21век2013 г. 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Учебник:М.С. Соловейчик, Н.С. Кузьменко. Русский язык. К тайнам нашего языка. 3 класс. Ассоциация 21 век. 2013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Математика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 Н.В.Истомина Математика  Программа 1-4 классы</w:t>
            </w:r>
          </w:p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 xml:space="preserve"> Учебник:Н.Б. Истомина Математика  3 класс Ассоциация 21век 2013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Чтение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BFA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 О.В. Кубасова Литературное чтение Программа 1-4 классы 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Учебник:О. В. Кубасова Литературное чтение. Любимые страницы. 3 класс. Ассоциация 21 век.2013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BFA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учреждений. О.Т. Поглазова Окружающий мир Программа 1-4 классы </w:t>
            </w:r>
          </w:p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Учебник :О.Т. Поглазова,В.Д.Шилин Окружающий мир Ассоциация 21век.2014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 З О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BFA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Т.А. Копцева Изобразительное искусство : Программа 1-4 классы.</w:t>
            </w:r>
          </w:p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Учебник: Т.А. Копцева, В.П. Копцев,Е.В.Копцева Изобразительное искусство 2 класс Ассоциация 21век .2012 г.</w:t>
            </w:r>
          </w:p>
        </w:tc>
      </w:tr>
      <w:tr w:rsidR="0061300A" w:rsidRPr="0050088E" w:rsidTr="0061300A">
        <w:trPr>
          <w:trHeight w:val="518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BFA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Н.М. Конышева .Технология: Программа 1-4 классы</w:t>
            </w:r>
          </w:p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Учебник : Н.М. Конышева Технология .Наш рукотворный мир.3 класс. Ассоциация 21 век.2012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BFA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Программы общеобразовательных учреждений. М.С. Красильникова. Музыка.К вершинам музыкального искусства: Программа 1-4 классы.. Ассоциация 21 век.2011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М.С. Красильникова, О.Н. Яшмолкина, О.И. Нехаева Музыка. 3 класс. Ассоциация 21 век.2012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BFA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В.И.Лях,А.А.Зданович. Программа «Физическое воспитание учащихся с 1 по 11 класс».,2013г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Р.И. Тарнопольская, Б.И. Мишин Физическая культура Ассоциация 21 век. 2012г.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BFA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Авторская программа курса информатики для 2-4 классов начальной общеобразовательной школы. «Информат</w:t>
            </w:r>
            <w:r w:rsidRPr="0066238C">
              <w:rPr>
                <w:sz w:val="20"/>
                <w:szCs w:val="20"/>
              </w:rPr>
              <w:t>и</w:t>
            </w:r>
            <w:r w:rsidRPr="0066238C">
              <w:rPr>
                <w:sz w:val="20"/>
                <w:szCs w:val="20"/>
              </w:rPr>
              <w:t xml:space="preserve">ка.Программа для начальной школы:2-4 классы(ФГОС)/ Н.В. Матвеева, М.С.Цветкова.- М.:БИНОМ. Лаборатория </w:t>
            </w:r>
            <w:r w:rsidRPr="0066238C">
              <w:rPr>
                <w:sz w:val="20"/>
                <w:szCs w:val="20"/>
              </w:rPr>
              <w:lastRenderedPageBreak/>
              <w:t xml:space="preserve">знаний, 2012 г. 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Учебник Информатика Н.В. Матвеева, Е.Н. Чекал, Н.К. Конопатова. М.:БИНОМ. Лаборатория знаний 2012 г.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lastRenderedPageBreak/>
              <w:t>Английский язык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BFA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курса «Английский язык 2 – 4 классы»: к учебникам Ю.А. Комарова, И.В. Ларионова, Ж Перретт «Ан</w:t>
            </w:r>
            <w:r w:rsidRPr="0066238C">
              <w:rPr>
                <w:sz w:val="20"/>
                <w:szCs w:val="20"/>
              </w:rPr>
              <w:t>г</w:t>
            </w:r>
            <w:r w:rsidRPr="0066238C">
              <w:rPr>
                <w:sz w:val="20"/>
                <w:szCs w:val="20"/>
              </w:rPr>
              <w:t xml:space="preserve">лийский язык. </w:t>
            </w:r>
            <w:r w:rsidRPr="0066238C">
              <w:rPr>
                <w:sz w:val="20"/>
                <w:szCs w:val="20"/>
                <w:lang w:val="en-US"/>
              </w:rPr>
              <w:t>Briliant</w:t>
            </w:r>
            <w:r w:rsidRPr="0066238C">
              <w:rPr>
                <w:sz w:val="20"/>
                <w:szCs w:val="20"/>
              </w:rPr>
              <w:t>»/ авт.-сост. И.В. Ларионова, - М.: ООО «Русское слово –  учебник» 2011г.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 Ю.А. Комарова, И.В. Ларионова, Ж Перретт Английский язык 3 класс. М. ООО «ТИД «Русское слово – РС»: Макмиллан, 2011г. (Начальная инновационная школа)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1C3872" w:rsidRDefault="0061300A" w:rsidP="0061300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C3872">
              <w:rPr>
                <w:b/>
                <w:sz w:val="18"/>
                <w:szCs w:val="18"/>
              </w:rPr>
              <w:t>4 класс</w:t>
            </w:r>
          </w:p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 М.С. Соловейчик, Н.С. Кузьменко</w:t>
            </w:r>
          </w:p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язык:программа 1-4 классы М.С. Соловейчик, Н.С. Кузьменко Ассоциация 21век2013 г. 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Учебник:М.С. Соловейчик, Н.С. Кузьменко. Русский язык. К тайнам нашего языка. 4 класс. Ассоциация 21 век. 2013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Математика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 Н.Б. Истомина Математика: программа 1-4 классы.Ассоциация 21 век.2011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Н.Б. Истомина. Математика. 4 класс. Ассоциация 21 век.2013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Чтение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общеобразовательных учреждений О.В. Кубасова Литературное чтение Программа 1-4 классы </w:t>
            </w:r>
          </w:p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Учебник:О.В. Кубасова Литературное чтение 4 класс Ассоциация 21век.2014 г.</w:t>
            </w:r>
          </w:p>
        </w:tc>
      </w:tr>
      <w:tr w:rsidR="0061300A" w:rsidRPr="0050088E" w:rsidTr="0061300A">
        <w:trPr>
          <w:trHeight w:val="481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 О. Т. Поглазова Окружающий мир.Программа 1-4 классы 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О. Т. Поглазова Окружающий мир. 4 класс. Ассоциация 21 век. 2013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 З О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Т.А. Копцева Изобразительное искусство : Программа 1-4 классы.</w:t>
            </w:r>
          </w:p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Учебник: Т.А. Копцева, В.П. Копцев,Е.В.Копцева Изобразительное искусство 1 класс Ассоциация 21век .2012 г.</w:t>
            </w:r>
          </w:p>
        </w:tc>
      </w:tr>
      <w:tr w:rsidR="0061300A" w:rsidRPr="0050088E" w:rsidTr="0061300A">
        <w:trPr>
          <w:trHeight w:val="551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Технология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Н.М. Конышева .Технология: Программа 1-4 классы</w:t>
            </w:r>
          </w:p>
          <w:p w:rsidR="0061300A" w:rsidRPr="0066238C" w:rsidRDefault="0061300A" w:rsidP="0061300A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 w:rsidRPr="0066238C">
              <w:rPr>
                <w:rFonts w:ascii="Times New Roman" w:hAnsi="Times New Roman" w:cs="Times New Roman"/>
                <w:sz w:val="20"/>
                <w:szCs w:val="20"/>
              </w:rPr>
              <w:t>Учебник : Н.М. Конышева Технология .Секреты мастеров.4 класс. Ассоциация 21 век.2011 г.</w:t>
            </w:r>
          </w:p>
        </w:tc>
      </w:tr>
      <w:tr w:rsidR="0061300A" w:rsidRPr="0050088E" w:rsidTr="0061300A">
        <w:trPr>
          <w:trHeight w:val="761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Программы общеобразовательных учреждений. М.С. Красильникова. Музыка.К вершинам музыкального искусства: Программа 1-4 классы.. Ассоциация 21 век.2011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М.С. Красильникова, О.Н. Яшмолкина, О.И. Нехаева Музыка. 4 класс. Ассоциация 21 век.2012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Авторская программа курса информатики для 2-4 классов начальной общеобразовательной школы. «Информат</w:t>
            </w:r>
            <w:r w:rsidRPr="0066238C">
              <w:rPr>
                <w:sz w:val="20"/>
                <w:szCs w:val="20"/>
              </w:rPr>
              <w:t>и</w:t>
            </w:r>
            <w:r w:rsidRPr="0066238C">
              <w:rPr>
                <w:sz w:val="20"/>
                <w:szCs w:val="20"/>
              </w:rPr>
              <w:t xml:space="preserve">ка.Программа для начальной школы:2-4 классы(ФГОС)/ Н.В. Матвеева, М.С.Цветкова.- М.:БИНОМ. Лаборатория знаний, 2012 г. 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Учебник Информатика Н.В. Матвеева, Е.Н. Чекал, Н.К. Конопатова. М.:БИНОМ. Лаборатория знаний 2012 г.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В.И.Лях,А.А.Зданович. Программа «Физическое воспитание учащихся с 1 по 11 класс».,2013г.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Р.И. Тарнопольская, Б.И. Мишин Физическая культура Ассоциация 21 век. 2012г.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светской этики</w:t>
            </w:r>
          </w:p>
        </w:tc>
        <w:tc>
          <w:tcPr>
            <w:tcW w:w="1980" w:type="dxa"/>
          </w:tcPr>
          <w:p w:rsidR="0061300A" w:rsidRPr="00EE2308" w:rsidRDefault="0061300A" w:rsidP="0061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А.И.Шемшурина.Основы светской этики,4 класс.;Москва,Просвещение, 2018 г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1C3872" w:rsidRDefault="0061300A" w:rsidP="0061300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C3872">
              <w:rPr>
                <w:b/>
                <w:sz w:val="18"/>
                <w:szCs w:val="18"/>
              </w:rPr>
              <w:t>5 класс</w:t>
            </w:r>
          </w:p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Математика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 Кузнецов А. А., Примерные программы по учебным предметам. Математика 5-9 классы. – М: Просвещение,2011</w:t>
            </w:r>
          </w:p>
          <w:p w:rsidR="0061300A" w:rsidRPr="0066238C" w:rsidRDefault="0061300A" w:rsidP="006130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Н.Я.Виленкин и др.Математика.М.:Мнемозина,2015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4521"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к учебникам « Русский язык.5-9 класс» для общеобразовательных учреждений под ред. Е.А. Быстр</w:t>
            </w:r>
            <w:r w:rsidRPr="0066238C">
              <w:rPr>
                <w:sz w:val="20"/>
                <w:szCs w:val="20"/>
              </w:rPr>
              <w:t>о</w:t>
            </w:r>
            <w:r w:rsidRPr="0066238C">
              <w:rPr>
                <w:sz w:val="20"/>
                <w:szCs w:val="20"/>
              </w:rPr>
              <w:t>вой,Л.В.Кибиревой.-М.:ООО «Русское слово- учебник».2012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Е.А. Быстрова, Л.В.Кибирева,Ю.Н.Гостева,И.Р.Калмыкова,Е.С.Юрьева Ру сский язык.: учебник для 5 кла</w:t>
            </w:r>
            <w:r w:rsidRPr="0066238C">
              <w:rPr>
                <w:sz w:val="20"/>
                <w:szCs w:val="20"/>
              </w:rPr>
              <w:t>с</w:t>
            </w:r>
            <w:r w:rsidRPr="0066238C">
              <w:rPr>
                <w:sz w:val="20"/>
                <w:szCs w:val="20"/>
              </w:rPr>
              <w:t xml:space="preserve">са  общеобразовательных учреждений: в 2-х частях/ под ред.Е.А.Быстровой.-М.:ООО «Русское слово- учебник»,2012 г(ФГОС). </w:t>
            </w:r>
          </w:p>
        </w:tc>
      </w:tr>
      <w:tr w:rsidR="0061300A" w:rsidRPr="0050088E" w:rsidTr="0061300A">
        <w:trPr>
          <w:trHeight w:val="820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Литература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4521"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по  литературе для 5-11-х классов общеобразовательной школы/Авторы- составители: Г.С. Ме</w:t>
            </w:r>
            <w:r w:rsidRPr="0066238C">
              <w:rPr>
                <w:sz w:val="20"/>
                <w:szCs w:val="20"/>
              </w:rPr>
              <w:t>р</w:t>
            </w:r>
            <w:r w:rsidRPr="0066238C">
              <w:rPr>
                <w:sz w:val="20"/>
                <w:szCs w:val="20"/>
              </w:rPr>
              <w:t>кинС.А.Зинин,В.А.Чалмаев,-М.:ООО «Русское слово», .2012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Учебник: Г.С.Меркин  Литература 5 часть 1,2 класс. М.Русское слово,2012 г. 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Английский  язык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4521"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Программа курса «Английский язык »: к учебникам Ю.А. Комарова, И.В. Ларионова, Ж Перретт «Английский язык. </w:t>
            </w:r>
            <w:r w:rsidRPr="0066238C">
              <w:rPr>
                <w:sz w:val="20"/>
                <w:szCs w:val="20"/>
                <w:lang w:val="en-US"/>
              </w:rPr>
              <w:lastRenderedPageBreak/>
              <w:t>Briliant</w:t>
            </w:r>
            <w:r w:rsidRPr="0066238C">
              <w:rPr>
                <w:sz w:val="20"/>
                <w:szCs w:val="20"/>
              </w:rPr>
              <w:t>»/ авт.-сост. И.В. Ларионова, - М.: ООО «Русское слово –  учебник» 2011г.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Учебник Ю.А. Комарова, И.В. Ларионова, Ж Перретт Английский язык 5 класс. М. ООО «ТИД «Русское слово – РС»: Макмиллан, 2015г.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4521"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курса « Всеобщая история .История древнего мира»5 класс. Автор-составитель Ф.А.Михайловский М.: ООО «Русское слово – учебник». (ФГОС Иновационная школа) 2012 г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Учебник:Ф.А.Михайловский. Всеобщая история, История древнего мира 5 класс. М.: ООО «Русское слово – уче</w:t>
            </w:r>
            <w:r w:rsidRPr="0066238C">
              <w:rPr>
                <w:sz w:val="20"/>
                <w:szCs w:val="20"/>
              </w:rPr>
              <w:t>б</w:t>
            </w:r>
            <w:r w:rsidRPr="0066238C">
              <w:rPr>
                <w:sz w:val="20"/>
                <w:szCs w:val="20"/>
              </w:rPr>
              <w:t>ник». (ФГОС Иновационная школа).2011г.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4521"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Н.Боголюбов,Л.Ф.Иванова,Н.И.Городецкая,А.Ю.Лазебников,А.И.Матвеев. Программа по обществозн</w:t>
            </w:r>
            <w:r w:rsidRPr="0066238C">
              <w:rPr>
                <w:sz w:val="20"/>
                <w:szCs w:val="20"/>
              </w:rPr>
              <w:t>а</w:t>
            </w:r>
            <w:r w:rsidRPr="0066238C">
              <w:rPr>
                <w:sz w:val="20"/>
                <w:szCs w:val="20"/>
              </w:rPr>
              <w:t>нию.Просвещение,2011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Учебник:Л.Н.Боголюбов,Л.Ф.Иванова.Обществознание.М.:Просвещение,2015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ОДНКНР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4521"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66238C">
              <w:rPr>
                <w:color w:val="404040" w:themeColor="text1" w:themeTint="BF"/>
                <w:sz w:val="20"/>
                <w:szCs w:val="20"/>
              </w:rPr>
              <w:t xml:space="preserve">Примерная программа по учебному предмету «Основы духовно-нравственной культуры народов России» авторов </w:t>
            </w:r>
            <w:r w:rsidRPr="0066238C">
              <w:rPr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>Н.Ф. Виноградовой, В.И. Власенко, А.В. Полякова</w:t>
            </w:r>
            <w:r w:rsidRPr="0066238C">
              <w:rPr>
                <w:color w:val="404040" w:themeColor="text1" w:themeTint="BF"/>
                <w:sz w:val="20"/>
                <w:szCs w:val="20"/>
                <w:shd w:val="clear" w:color="auto" w:fill="FFFFFF"/>
              </w:rPr>
              <w:t>,2013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Н.Ф.Виноградова,.</w:t>
            </w:r>
            <w:r w:rsidRPr="0066238C">
              <w:rPr>
                <w:bCs/>
                <w:color w:val="404040" w:themeColor="text1" w:themeTint="BF"/>
                <w:sz w:val="20"/>
                <w:szCs w:val="20"/>
                <w:shd w:val="clear" w:color="auto" w:fill="FFFFFF"/>
              </w:rPr>
              <w:t xml:space="preserve"> В.И. Власенко, А.В. Поляков.</w:t>
            </w:r>
            <w:r w:rsidRPr="0066238C">
              <w:rPr>
                <w:sz w:val="20"/>
                <w:szCs w:val="20"/>
              </w:rPr>
              <w:t xml:space="preserve"> Основы духовно-нравственной культуры народов России,5 класс: учебник для учащихся общеобразовательных учреждений –М.:Вентана-Граф,2012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4521"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Программа:  Программы для общеобразовательных учреждений. Природове</w:t>
            </w:r>
            <w:r w:rsidRPr="0066238C">
              <w:rPr>
                <w:sz w:val="20"/>
                <w:szCs w:val="20"/>
              </w:rPr>
              <w:softHyphen/>
              <w:t>дение. 5 класс. Биология 6-11 классы.- Дрофа 2007 г</w:t>
            </w:r>
          </w:p>
          <w:p w:rsidR="0061300A" w:rsidRPr="0066238C" w:rsidRDefault="0061300A" w:rsidP="0061300A">
            <w:pPr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Н.И.Сонин,А.А. Плешаков. «Биология. Введение в биологию» 5 класс.Концентрический курсДрофа,2014 г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4521"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курса «География. 5–9 классы» / авт.-сост. Е. М. Домогацких..</w:t>
            </w:r>
          </w:p>
          <w:p w:rsidR="0061300A" w:rsidRPr="0066238C" w:rsidRDefault="0061300A" w:rsidP="0061300A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 Учебник: Домогацкий Е.М., Введенский Э.Л., Плешаков А.А. География Введение в географию 5 класс М.: ООО «Русское слово – учебник». (ФГОС Иновационная школа). 2013г.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О Б Ж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4521"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ОБЖ 5-9 классы под редакцией А.Т.Смирнова. Просвещение. Москва.2013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Смирнов А.Т., Хренников Б.О. / Под ред. Смирнова А.Т. Основы безопасности жизнедеятельн</w:t>
            </w:r>
            <w:r w:rsidRPr="0066238C">
              <w:rPr>
                <w:sz w:val="20"/>
                <w:szCs w:val="20"/>
              </w:rPr>
              <w:t>о</w:t>
            </w:r>
            <w:r w:rsidRPr="0066238C">
              <w:rPr>
                <w:sz w:val="20"/>
                <w:szCs w:val="20"/>
              </w:rPr>
              <w:t>сти.М;Просвещение,2016 г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Технология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4521"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А.Т.Тищенко,Н.В.Синица Программа «Технология» 5-8 классы. Вентана-Граф.2014г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 Синица Н.В., Симоненко В.Д.Технология ведения дома./вариант для  девочек/. 5 класс.Вентана-Граф.2010г.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Тищенко А.Т., Симоненко В.Д.ТехнологияИндустриальные технологии../вариант для  мальчиков/. 5 класс.Вентана-Граф.2012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4521"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В.И.Лях,А.А.Зданович. Программа «Физическое воспитание учащихся с 1 по 11 класс».,2013г.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С.В.Гурьев. Физическая культура . 5-7 класс. «Русское слово».2012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ИЗО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4521"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под руководством Б.М. Неменского ИЗО и художественный труд.Просвещение.2010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Учебник:Н.А.ГоряеваО.В.Островская «Декоративно-прикладное искусство в жизни человека Просвещение.2013 г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Музыка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4521"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Г.П.Сергеева,Е.Д.Критская Программа «Музыка. 5 – 8 классы»  Просвещение 20010г. 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Учебник:Г.П.Сергеева,Е.Д.Критская. Музыка. 5 класс. Просвещение 2013г.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4521">
              <w:rPr>
                <w:sz w:val="18"/>
                <w:szCs w:val="18"/>
              </w:rPr>
              <w:t>3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Л.Л.Босова.Программа.Информатика 5-7 классы.М.:Бином.Лаборатория знаний.2013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Босова Л. Л. – М.: Бином. Лаборатория знаний, 2013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1C3872" w:rsidRDefault="0061300A" w:rsidP="0061300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C3872">
              <w:rPr>
                <w:b/>
                <w:sz w:val="18"/>
                <w:szCs w:val="18"/>
              </w:rPr>
              <w:t>6 класс</w:t>
            </w:r>
          </w:p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Математика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Кузнецов А. А., Примерные программы по учебным предметам. Математика 5-9 классы. – М: Просвещение,2011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Н.Я.Виленкин и др.Математика.М.:Мнемозина,2015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6E8C">
              <w:rPr>
                <w:sz w:val="18"/>
                <w:szCs w:val="18"/>
              </w:rPr>
              <w:t>8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к учебникам « Русский язык.5-9 класс» для общеобразовательных учреждений под ред. Е.А. Быстр</w:t>
            </w:r>
            <w:r w:rsidRPr="0066238C">
              <w:rPr>
                <w:sz w:val="20"/>
                <w:szCs w:val="20"/>
              </w:rPr>
              <w:t>о</w:t>
            </w:r>
            <w:r w:rsidRPr="0066238C">
              <w:rPr>
                <w:sz w:val="20"/>
                <w:szCs w:val="20"/>
              </w:rPr>
              <w:t>вой,Л.В.Кибиревой.-М.:ООО «Русское слово- учебник».2012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Е.А. Быстрова, Л.В.Кибирева,Ю.Н.Гостева,И.Р.Калмыкова,Е.С.Юрьева Ру сский язык.: учебник для 5 кла</w:t>
            </w:r>
            <w:r w:rsidRPr="0066238C">
              <w:rPr>
                <w:sz w:val="20"/>
                <w:szCs w:val="20"/>
              </w:rPr>
              <w:t>с</w:t>
            </w:r>
            <w:r w:rsidRPr="0066238C">
              <w:rPr>
                <w:sz w:val="20"/>
                <w:szCs w:val="20"/>
              </w:rPr>
              <w:t xml:space="preserve">са  общеобразовательных учреждений: в 2-х частях/ под ред.Е.А.Быстровой.-М.:ООО «Русское слово- учебник»,2012 г(ФГОС).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Литература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6E8C">
              <w:rPr>
                <w:sz w:val="18"/>
                <w:szCs w:val="18"/>
              </w:rPr>
              <w:t>8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Программа по  литературе для 5-11-х классов общеобразовательной школы/Авторы- составители: Г.С. Меркин </w:t>
            </w:r>
            <w:r w:rsidRPr="0066238C">
              <w:rPr>
                <w:sz w:val="20"/>
                <w:szCs w:val="20"/>
              </w:rPr>
              <w:lastRenderedPageBreak/>
              <w:t>С.А.Зинин,В.А.Чалмаев,-М.:ООО «Русское слово», .2012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Учебник: Г.С.Меркин  Литература 5 класс. М.Русское слово,2012 г.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6E8C">
              <w:rPr>
                <w:sz w:val="18"/>
                <w:szCs w:val="18"/>
              </w:rPr>
              <w:t>8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Программа:  Программы для общеобразовательных учреждений. Природове</w:t>
            </w:r>
            <w:r w:rsidRPr="0066238C">
              <w:rPr>
                <w:sz w:val="20"/>
                <w:szCs w:val="20"/>
              </w:rPr>
              <w:softHyphen/>
              <w:t>дение. 5 класс. Биология 6-11 классы.- Дрофа 2007 г</w:t>
            </w:r>
          </w:p>
          <w:p w:rsidR="0061300A" w:rsidRPr="0066238C" w:rsidRDefault="0061300A" w:rsidP="0061300A">
            <w:pPr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Н.И.Сонин.. «Биология. Живой организм» 6 класс.Концентрический курсДрофа,2015 г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ОБЖ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6E8C">
              <w:rPr>
                <w:sz w:val="18"/>
                <w:szCs w:val="18"/>
              </w:rPr>
              <w:t>8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ОБЖ 5-9 классы под редакцией А.Т.Смирнова.Просвещение.Москва.2013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 Учебник: Смирнов А.Т., Хренников Б.О. / Под ред. Смирнова А.Т. Основы безопасности жизнедеятельн</w:t>
            </w:r>
            <w:r w:rsidRPr="0066238C">
              <w:rPr>
                <w:sz w:val="20"/>
                <w:szCs w:val="20"/>
              </w:rPr>
              <w:t>о</w:t>
            </w:r>
            <w:r w:rsidRPr="0066238C">
              <w:rPr>
                <w:sz w:val="20"/>
                <w:szCs w:val="20"/>
              </w:rPr>
              <w:t>сти.М;Просвещение,2016 г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География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6E8C">
              <w:rPr>
                <w:sz w:val="18"/>
                <w:szCs w:val="18"/>
              </w:rPr>
              <w:t>8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af5"/>
              <w:spacing w:before="0" w:beforeAutospacing="0" w:after="0" w:afterAutospacing="0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Домогацких Е.М. Авторская программа (Программа курсов  «География» для  6-9 классов) - М.: Русское слово, 2013 год.</w:t>
            </w:r>
          </w:p>
          <w:p w:rsidR="0061300A" w:rsidRPr="0066238C" w:rsidRDefault="0061300A" w:rsidP="0061300A">
            <w:pPr>
              <w:pStyle w:val="af5"/>
              <w:spacing w:before="0" w:beforeAutospacing="0" w:after="0" w:afterAutospacing="0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Домогацких Е.М., Алексеевский Н.И. Учебник. География. Физическая география 6 кл., - М. «Русское слово», 2012 год.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6E8C">
              <w:rPr>
                <w:sz w:val="18"/>
                <w:szCs w:val="18"/>
              </w:rPr>
              <w:t>8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Программа курса «Английский язык »: к учебникам Ю.А. Комарова, И.В. Ларионова, Ж Перретт «Английский язык. </w:t>
            </w:r>
            <w:r w:rsidRPr="0066238C">
              <w:rPr>
                <w:sz w:val="20"/>
                <w:szCs w:val="20"/>
                <w:lang w:val="en-US"/>
              </w:rPr>
              <w:t>Briliant</w:t>
            </w:r>
            <w:r w:rsidRPr="0066238C">
              <w:rPr>
                <w:sz w:val="20"/>
                <w:szCs w:val="20"/>
              </w:rPr>
              <w:t>»/ авт.-сост. И.В. Ларионова, - М.: ООО «Русское слово –  учебник» 2011г.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Учебник Ю.А. Комарова, И.В. Ларионова, Ж Перретт Английский язык 6 класс. М. ООО «ТИД «Русское слово – РС»: Макмиллан, 2016г.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6E8C">
              <w:rPr>
                <w:sz w:val="18"/>
                <w:szCs w:val="18"/>
              </w:rPr>
              <w:t>8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 Программа - «Обществознание». 5–6 классы/ авт.-сост. С.В. Агафонов. —М., ООО «Русское слово — учебник»</w:t>
            </w:r>
          </w:p>
          <w:p w:rsidR="0061300A" w:rsidRPr="0066238C" w:rsidRDefault="0061300A" w:rsidP="0061300A">
            <w:pPr>
              <w:jc w:val="both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 :Л.Н.Боголюбов,Л.Ф.Иванова " Обществознание" М. " Просвещение ", 2016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История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6E8C">
              <w:rPr>
                <w:sz w:val="18"/>
                <w:szCs w:val="18"/>
              </w:rPr>
              <w:t>8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Программа. Всеобщая история .История средних веков.6 класс. О.Ю. Стрелова. М.: ООО «Русское слово – учебник». (ФГОС Иновационная школа) 2014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курса «История России» 6-7 классы/автор-сост.О.Ю.Стрелова.М.:Русское слово,2012 г.</w:t>
            </w:r>
          </w:p>
          <w:p w:rsidR="0061300A" w:rsidRPr="0066238C" w:rsidRDefault="0061300A" w:rsidP="0061300A">
            <w:pPr>
              <w:jc w:val="both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 - М. А. Бойцов, Р. М. Шукуров  История средних веков. М."Русское слово"- 2013 г. (ФГОС. Инновационная школа)</w:t>
            </w:r>
          </w:p>
          <w:p w:rsidR="0061300A" w:rsidRPr="0066238C" w:rsidRDefault="0061300A" w:rsidP="0061300A">
            <w:pPr>
              <w:jc w:val="both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 – Н.М.Арсентьев,А.А.Данилов " История России с древнейших времен до конца 16 в." М. :Просвещение2015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Технология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6E8C">
              <w:rPr>
                <w:sz w:val="18"/>
                <w:szCs w:val="18"/>
              </w:rPr>
              <w:t>8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А.Т.Тищенко ,Н.В.Синица Программа «Технология» 5-8 классы. Вентана-Граф.2014г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 Учебник Синица Н.В., Симоненко В.Д.Технология ведения дома./вариант для  девочек/. 6 класс.Вентана-Граф.2010г.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Тищенко А.Т., Симоненко В.Д.Технология. Индустриальные технологии../вариант для  мальчиков/. 6 класс.Вентана-Граф.2012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6E8C">
              <w:rPr>
                <w:sz w:val="18"/>
                <w:szCs w:val="18"/>
              </w:rPr>
              <w:t>8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В.И.Лях,А.А.Зданович. Программа «Физическое воспитание учащихся с 1 по 11 класс».,2013г.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С.В.Гурьев. Физическая культура . 5-7 класс. «Русское слово».2012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ИЗО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6E8C">
              <w:rPr>
                <w:sz w:val="18"/>
                <w:szCs w:val="18"/>
              </w:rPr>
              <w:t>8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под руководством Б.М. Неменского. ИЗО и художественный труд.Просвещение.2010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Учебник:.А. Неменская. ИЗО. «Искусство в жизни человека» 6 класс.Просвещение.2011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6E8C">
              <w:rPr>
                <w:sz w:val="18"/>
                <w:szCs w:val="18"/>
              </w:rPr>
              <w:t>8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Г.П.Сергеева,Е.Д.Критская Программа «Музыка. 5 – 8 классы»  Просвещение 20010г. 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Учебник:Г.П.Сергеева,Е.Д.Критская. Музыка. 6 класс. Просвещение 2013г.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4F6E8C">
              <w:rPr>
                <w:sz w:val="18"/>
                <w:szCs w:val="18"/>
              </w:rPr>
              <w:t>8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Л.Л.Босова.Программа.Информатика 5-7 классы.М.:Бином.Лаборатория знаний.2013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Босова Л. Л. – М.: Бином. Лаборатория знаний, 2013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1C3872" w:rsidRDefault="0061300A" w:rsidP="0061300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C3872">
              <w:rPr>
                <w:b/>
                <w:sz w:val="18"/>
                <w:szCs w:val="18"/>
              </w:rPr>
              <w:t>7 класс</w:t>
            </w:r>
          </w:p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Т.А.Бурмистрова.Программа. Алгебра 7-9 кл-М.:Просвещение,2010г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Учебник:Ю.Н. Макарычев, Н.Г.Миндюк и др..Алгебра. 7 класс. Просвещение.2014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483">
              <w:rPr>
                <w:sz w:val="18"/>
                <w:szCs w:val="18"/>
              </w:rPr>
              <w:t>2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Т.А.Бурмистрова.Программа. Геометрия 7-9 кл-М.:Просвещение,2014 г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Учебник:Л.С. Атанасян и др.. Геометрия. 7-9 классы.Просвещение.2012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483">
              <w:rPr>
                <w:sz w:val="18"/>
                <w:szCs w:val="18"/>
              </w:rPr>
              <w:t>2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к учебникам « Русский язык.5-9 класс» для общеобразовательных учреждений под ред. Е.А. Быстр</w:t>
            </w:r>
            <w:r w:rsidRPr="0066238C">
              <w:rPr>
                <w:sz w:val="20"/>
                <w:szCs w:val="20"/>
              </w:rPr>
              <w:t>о</w:t>
            </w:r>
            <w:r w:rsidRPr="0066238C">
              <w:rPr>
                <w:sz w:val="20"/>
                <w:szCs w:val="20"/>
              </w:rPr>
              <w:t>вой,Л.В.Кибиревой.-М.:ООО «Русское слово- учебник».2012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lastRenderedPageBreak/>
              <w:t>Учебник: Е.А. Быстрова, Л.В.Кибирева,Ю.Н.Гостева,И.Р.Калмыкова,Е.С.Юрьева Ру сский язык.: учебник для 7 кла</w:t>
            </w:r>
            <w:r w:rsidRPr="0066238C">
              <w:rPr>
                <w:sz w:val="20"/>
                <w:szCs w:val="20"/>
              </w:rPr>
              <w:t>с</w:t>
            </w:r>
            <w:r w:rsidRPr="0066238C">
              <w:rPr>
                <w:sz w:val="20"/>
                <w:szCs w:val="20"/>
              </w:rPr>
              <w:t>са  общеобразовательных учреждений: в 2-х частях/ под ред.Е.А.Быстровой.-М.:ООО «Русское слово- уче</w:t>
            </w:r>
            <w:r w:rsidRPr="0066238C">
              <w:rPr>
                <w:sz w:val="20"/>
                <w:szCs w:val="20"/>
              </w:rPr>
              <w:t>б</w:t>
            </w:r>
            <w:r w:rsidRPr="0066238C">
              <w:rPr>
                <w:sz w:val="20"/>
                <w:szCs w:val="20"/>
              </w:rPr>
              <w:t xml:space="preserve">ник»,2014г(ФГОС). 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483">
              <w:rPr>
                <w:sz w:val="18"/>
                <w:szCs w:val="18"/>
              </w:rPr>
              <w:t>2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по  литературе для 5-11-х классов общеобразовательной школы/Авторы- составители: Г.С. Меркин С.А.Зинин,В.А.Чалмаев,-М.:ООО «Русское слово», .2012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Учебник: Г.С.Меркин  Литература 7 класс. М.Русское слово,2014 г.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Физика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483">
              <w:rPr>
                <w:sz w:val="18"/>
                <w:szCs w:val="18"/>
              </w:rPr>
              <w:t>2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«Физика» 7-9 классы  Е.Н. Тихонова к учебнику А.В. Перышкина. Дрофа. 2012г.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Учебник:А.В Перышкин. Физика. 7 класс. Дрофа.2014г.</w:t>
            </w:r>
          </w:p>
        </w:tc>
      </w:tr>
      <w:tr w:rsidR="0061300A" w:rsidRPr="0050088E" w:rsidTr="0061300A">
        <w:trPr>
          <w:trHeight w:val="837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</w:t>
            </w:r>
            <w:r w:rsidRPr="0050088E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483">
              <w:rPr>
                <w:sz w:val="18"/>
                <w:szCs w:val="18"/>
              </w:rPr>
              <w:t>2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Программа курса «Английский язык »: к учебникам Ю.А. Комарова, И.В. Ларионова, Ж Перретт «Английский язык. </w:t>
            </w:r>
            <w:r w:rsidRPr="0066238C">
              <w:rPr>
                <w:sz w:val="20"/>
                <w:szCs w:val="20"/>
                <w:lang w:val="en-US"/>
              </w:rPr>
              <w:t>Briliant</w:t>
            </w:r>
            <w:r w:rsidRPr="0066238C">
              <w:rPr>
                <w:sz w:val="20"/>
                <w:szCs w:val="20"/>
              </w:rPr>
              <w:t>»/ авт.-сост. И.В. Ларионова, - М.: ООО «Русское слово –  учебник» 2011г.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 Ю.А. Комарова, И.В. Ларионова, Ж Перретт Английский язык 7 класс. М. ООО «ТИД «Русское слово – РС»: Макмиллан, 2013г.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Биология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483">
              <w:rPr>
                <w:sz w:val="18"/>
                <w:szCs w:val="18"/>
              </w:rPr>
              <w:t>2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 Программа:  Программы для общеобразовательных учреждений. Природове</w:t>
            </w:r>
            <w:r w:rsidRPr="0066238C">
              <w:rPr>
                <w:sz w:val="20"/>
                <w:szCs w:val="20"/>
              </w:rPr>
              <w:softHyphen/>
              <w:t>дение. 5 класс. Биология 6-11 классы.- Дрофа 2007 г</w:t>
            </w:r>
          </w:p>
          <w:p w:rsidR="0061300A" w:rsidRPr="0066238C" w:rsidRDefault="0061300A" w:rsidP="0061300A">
            <w:pPr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 чебник Захаров В.Б., Сонин Н.И. «Биология» 7 класс М. «Дрофа», 2016г.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ОБЖ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483">
              <w:rPr>
                <w:sz w:val="18"/>
                <w:szCs w:val="18"/>
              </w:rPr>
              <w:t>2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ОБЖ 5-9 классы под редакцией А.Т.Смирнова.Просвещение.Москва.2013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Смирнов А.Т., Хренников Б.О. / Под ред. Смирнова А.Т. Основы безопасности жизнедеятельн</w:t>
            </w:r>
            <w:r w:rsidRPr="0066238C">
              <w:rPr>
                <w:sz w:val="20"/>
                <w:szCs w:val="20"/>
              </w:rPr>
              <w:t>о</w:t>
            </w:r>
            <w:r w:rsidRPr="0066238C">
              <w:rPr>
                <w:sz w:val="20"/>
                <w:szCs w:val="20"/>
              </w:rPr>
              <w:t>сти.М;Просвещение,2016 г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География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483">
              <w:rPr>
                <w:sz w:val="18"/>
                <w:szCs w:val="18"/>
              </w:rPr>
              <w:t>2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af5"/>
              <w:spacing w:before="0" w:beforeAutospacing="0" w:after="0" w:afterAutospacing="0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Домогацких Е.М. Авторская программа (Программа курсов  «География» для  6-9 классов) - М.: Русское слово, 2013 год.</w:t>
            </w:r>
          </w:p>
          <w:p w:rsidR="0061300A" w:rsidRPr="0066238C" w:rsidRDefault="0061300A" w:rsidP="0061300A">
            <w:pPr>
              <w:pStyle w:val="af5"/>
              <w:spacing w:before="0" w:beforeAutospacing="0" w:after="0" w:afterAutospacing="0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Домогацких Е.М., Алексеевский Н.И. Учебник. География. Физическая география 7 кл., - М. «Русское слово», 2014 год.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История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483">
              <w:rPr>
                <w:sz w:val="18"/>
                <w:szCs w:val="18"/>
              </w:rPr>
              <w:t>2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курса «История России» 6-7 классы/автор-сост.О.Ю.Стрелова.М.:Русское слово,2012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курса и тематическое планирование к учебнику О.В.Дмитриевой «Всеобщая история.История нового времени» для 7 класса.М.:Русское слово,2007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Учебник:О.В.ДмитриеваВсеобщая история.История нового времени.Русское слово,2017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Учебник: Арсентьев Н.М., Данилов А.А., Курукин И.В., и др./Под ред. Торкунова А.В.  История России.  7 класс. Просвещение,2016г.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483">
              <w:rPr>
                <w:sz w:val="18"/>
                <w:szCs w:val="18"/>
              </w:rPr>
              <w:t>2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Учебник:Боголюбов Л.Н., Городецкая Н.И., Иванова Л.Ф. / Под ред. Боголюбова Л.Н., Ивановой Л.Ф." Общество</w:t>
            </w:r>
            <w:r w:rsidRPr="0066238C">
              <w:rPr>
                <w:sz w:val="20"/>
                <w:szCs w:val="20"/>
              </w:rPr>
              <w:t>з</w:t>
            </w:r>
            <w:r w:rsidRPr="0066238C">
              <w:rPr>
                <w:sz w:val="20"/>
                <w:szCs w:val="20"/>
              </w:rPr>
              <w:t>нание" М. " Просвещение ", 2017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Технология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483">
              <w:rPr>
                <w:sz w:val="18"/>
                <w:szCs w:val="18"/>
              </w:rPr>
              <w:t>2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А.Т.Тищенко,Н.В.Синица Программа «Технология» 5-8 классы. Вентана-Граф.2014г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Тищенко А.Т., Симоненко В.Д.Технология.Индустриальные технологии. 7 класс.Вентана-Граф.2015г.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483">
              <w:rPr>
                <w:sz w:val="18"/>
                <w:szCs w:val="18"/>
              </w:rPr>
              <w:t>2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В.И.Лях,А.А.Зданович. Программа «Физическое воспитание учащихся с 1 по 11 класс».,2013г.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С.В.Гурьев. Физическая культура . 5-7 класс. «Русское слово».2012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483">
              <w:rPr>
                <w:sz w:val="18"/>
                <w:szCs w:val="18"/>
              </w:rPr>
              <w:t>2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Г.П.Сергеева,Е.Д.Критская Программа «Музыка. 5 – 8 классы»  Просвещение 20010г. 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Учебник:Г.П.Сергеева,Е.Д.Критская. Музыка. 7 класс. Просвещение 2013г.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ИЗО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483">
              <w:rPr>
                <w:sz w:val="18"/>
                <w:szCs w:val="18"/>
              </w:rPr>
              <w:t>2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под руководством Б.М. Неменского. ИЗО и художественный труд.Просвещение.2010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Учебник:А.С. Питерских, Г.Е. Гуров ИЗО. «Дизайн и архитектура  в жизни человека» 7-8  класс.Просвещение.2011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651483">
              <w:rPr>
                <w:sz w:val="18"/>
                <w:szCs w:val="18"/>
              </w:rPr>
              <w:t>2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Л.Л.Босова.Программа.Информатика 5-7 классы.М.:Бином.Лаборатория знаний.2013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Босова Л. Л. – М.: Бином. Лаборатория знаний, 2013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1C3872" w:rsidRDefault="0061300A" w:rsidP="0061300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C3872">
              <w:rPr>
                <w:b/>
                <w:sz w:val="18"/>
                <w:szCs w:val="18"/>
              </w:rPr>
              <w:t>8 класс</w:t>
            </w:r>
          </w:p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Т.А.Бурмистрова.Программа. Алгебра 7-9 кл-М.:Просвещение,2010г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Учебник:Ю.Н. Макарычев, Н.Г.Миндюк и др..Алгебра. 8 класс. Просвещение.2012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DA55E4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Т.А.Бурмистрова.Программа. Геометрия 7-9 кл-М.:Просвещение,2014г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lastRenderedPageBreak/>
              <w:t>Учебник:Л.С. Атанасян и др.. Геометрия. 7-9 классы.Просвещение.2017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DA55E4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 Программа к учебникам « Русский язык.5-9 класс» для общеобразовательных учреждений под ред. Е.А. Быстр</w:t>
            </w:r>
            <w:r w:rsidRPr="0066238C">
              <w:rPr>
                <w:sz w:val="20"/>
                <w:szCs w:val="20"/>
              </w:rPr>
              <w:t>о</w:t>
            </w:r>
            <w:r w:rsidRPr="0066238C">
              <w:rPr>
                <w:sz w:val="20"/>
                <w:szCs w:val="20"/>
              </w:rPr>
              <w:t>вой,Л.В.Кибиревой.-М.:ООО «Русское слово- учебник».2012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Е.А. Быстрова, Л.В.Кибирева,Ю.Н.Гостева,И.Р.Калмыкова,Е.С.Юрьева Ру сский язык.: учебник для 8 кла</w:t>
            </w:r>
            <w:r w:rsidRPr="0066238C">
              <w:rPr>
                <w:sz w:val="20"/>
                <w:szCs w:val="20"/>
              </w:rPr>
              <w:t>с</w:t>
            </w:r>
            <w:r w:rsidRPr="0066238C">
              <w:rPr>
                <w:sz w:val="20"/>
                <w:szCs w:val="20"/>
              </w:rPr>
              <w:t>са  общеобразовательных учреждений: в 2-х частях/ под ред.Е.А.Быстровой.-М.:ООО «Русское слово- уче</w:t>
            </w:r>
            <w:r w:rsidRPr="0066238C">
              <w:rPr>
                <w:sz w:val="20"/>
                <w:szCs w:val="20"/>
              </w:rPr>
              <w:t>б</w:t>
            </w:r>
            <w:r w:rsidRPr="0066238C">
              <w:rPr>
                <w:sz w:val="20"/>
                <w:szCs w:val="20"/>
              </w:rPr>
              <w:t xml:space="preserve">ник»,2015г(ФГОС). 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Химия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DA55E4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Н.Н.Гара.Программа общеобразовательных учреждений «Химия».Москва.Просвещение.2010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Учебник:Г.Е.Рудзитис.Ф.Г.Фельдман.Химия.М.:Просвещение.2015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Физика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DA55E4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«Физика» 7-9 классы  Е.Н. Тихонова к учебнику А.В. Перышкина. Дрофа. 2012г.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Учебник:А.В Перышкин. Физика. 8 класс. Дрофа.2015г.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Литература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DA55E4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по  литературе для 5-11-х классов общеобразовательной школы/Авторы- составители: Г.С. Меркин С.А.Зинин,В.А.Чалмаев,-М.:ООО «Русское слово», .2012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Учебник: Г.С.Меркин  Литература 8 класс. М.Русское слово,2014 г.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Биология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DA55E4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Программа:  Программы для общеобразовательных учреждений. Природове</w:t>
            </w:r>
            <w:r w:rsidRPr="0066238C">
              <w:rPr>
                <w:sz w:val="20"/>
                <w:szCs w:val="20"/>
              </w:rPr>
              <w:softHyphen/>
              <w:t>дение. 5 класс. Биология 6-11 классы.- Дрофа 2007 г</w:t>
            </w:r>
          </w:p>
          <w:p w:rsidR="0061300A" w:rsidRPr="0066238C" w:rsidRDefault="0061300A" w:rsidP="0061300A">
            <w:pPr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 Сонин Н.И., Сапин М.Р. Биология,Дрофа,2015 г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География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DA55E4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af5"/>
              <w:spacing w:before="0" w:beforeAutospacing="0" w:after="0" w:afterAutospacing="0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Домогацких Е.М. Авторская программа (Программа курсов  «География» для  6-9 классов) - М.: Русское слово, 2013 год.</w:t>
            </w:r>
          </w:p>
          <w:p w:rsidR="0061300A" w:rsidRPr="0066238C" w:rsidRDefault="0061300A" w:rsidP="0061300A">
            <w:pPr>
              <w:pStyle w:val="af5"/>
              <w:spacing w:before="0" w:beforeAutospacing="0" w:after="0" w:afterAutospacing="0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Домогацких Е.М., А.лексеевский Н.И. Учебник. География. Физическая география 8 кл., - М. «Русское слово», 2015 год.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DA55E4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 А.И.Кравченко.Обществознание:Программа курса для 8-9  классов общеобразовательных учреждений-Русское сл</w:t>
            </w:r>
            <w:r w:rsidRPr="0066238C">
              <w:rPr>
                <w:sz w:val="20"/>
                <w:szCs w:val="20"/>
              </w:rPr>
              <w:t>о</w:t>
            </w:r>
            <w:r w:rsidRPr="0066238C">
              <w:rPr>
                <w:sz w:val="20"/>
                <w:szCs w:val="20"/>
              </w:rPr>
              <w:t>во,2009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Учебник:А.И.Кравченко,Е.А.Певцова. Обществознание. 8 класс. Русское слово.2005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История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DA55E4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С.В.Агафонов,В.В.Кружалов.Программа «История России 19 века». Изд. Русское слово 2009г.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Н.В Загладин Программа «Всеобщая история. История нового времени  8 класс». Русское слово. 2013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Учебник:Н.В Загладин. Всеобщая история. История Нового времени XIX - начало XX века 8 класс. Русское сл</w:t>
            </w:r>
            <w:r w:rsidRPr="0066238C">
              <w:rPr>
                <w:sz w:val="20"/>
                <w:szCs w:val="20"/>
              </w:rPr>
              <w:t>о</w:t>
            </w:r>
            <w:r w:rsidRPr="0066238C">
              <w:rPr>
                <w:sz w:val="20"/>
                <w:szCs w:val="20"/>
              </w:rPr>
              <w:t>во.2015г.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Арсентьев Н.М., Данилов А.А, Курукин И.В., и др./Под ред. Торкунова А.В.История России .М;Просвещение.2017 г</w:t>
            </w:r>
          </w:p>
        </w:tc>
      </w:tr>
      <w:tr w:rsidR="0061300A" w:rsidRPr="0050088E" w:rsidTr="0061300A">
        <w:trPr>
          <w:trHeight w:val="689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ОБЖ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DA55E4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ОБЖ 5-9 классы под редакцией А.Т.Смирнова. Просвещение.Москва.2013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Смирнов А.Т., Хренников Б.О. / Под ред. Смирнова А.Т. Основы безопасности жизнедеятельн</w:t>
            </w:r>
            <w:r w:rsidRPr="0066238C">
              <w:rPr>
                <w:sz w:val="20"/>
                <w:szCs w:val="20"/>
              </w:rPr>
              <w:t>о</w:t>
            </w:r>
            <w:r w:rsidRPr="0066238C">
              <w:rPr>
                <w:sz w:val="20"/>
                <w:szCs w:val="20"/>
              </w:rPr>
              <w:t>сти.М;Просвещение,2016 г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DA55E4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В.И.Лях,А.А.Зданович. Программа «Физическое воспитание учащихся с 1 по 11 класс».,2013г.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В.И.Лях,А.А.Зданович. Физическая культура 8-9  классы. «Просвещение».2009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DA55E4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Программа. Немецкий язык. 5-9 классы И Л. Бим. Просвещение.2006г.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Учебник:И.Л Бим. Немецкий язык 8 класс.Просвещение.2003г.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DA55E4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Босова Л. Л Программа.Информатика 8-9 классы. – М.: Бином. Лаборатория знаний, 2012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Босова Л. Л.Информатика. – М.: Бином. Лаборатория знаний, 2012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DA55E4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А.Т.Тищенко,Н.В.Синица Программа «Технология» 5-8 классы. Вентана-Граф.2014г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под ред.В.Д. Симоненко Технология. 8 класс. Вентана-Граф 2009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DA55E4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Г.П.Сергеева,Е.Д.Критская Программа «Музыка. 5 – 8 классы»  Просвещение 20010г. 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Учебник:Г.П.Сергеева,Е.Д.Критская. Музыка. 8 класс. Просвещение 2013г.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 xml:space="preserve">ИЗО 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DA55E4">
              <w:rPr>
                <w:sz w:val="18"/>
                <w:szCs w:val="18"/>
              </w:rPr>
              <w:t>1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под руководством Б.М. Неменского. ИЗО и художественный труд.Просвещение.2010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lastRenderedPageBreak/>
              <w:t>Учебник:А.С. Питерских, Г.Е. Гуров ИЗО. «Дизайн и архитектура  в жизни человека» 7-8  класс.Просвещение.2011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1C3872" w:rsidRDefault="0061300A" w:rsidP="0061300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C3872">
              <w:rPr>
                <w:b/>
                <w:sz w:val="18"/>
                <w:szCs w:val="18"/>
              </w:rPr>
              <w:lastRenderedPageBreak/>
              <w:t>9 класс</w:t>
            </w:r>
          </w:p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1980" w:type="dxa"/>
          </w:tcPr>
          <w:p w:rsidR="0061300A" w:rsidRPr="0050088E" w:rsidRDefault="0061300A" w:rsidP="0061300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Т.А.Бурмистрова.Программа..Алгебра 7-9 классы.Просвещение.2010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Учебник:Ю.Н. Макарычев, Н.Г. Миндюк и др. Алгебра. 9 класс.Просвещение.2014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 xml:space="preserve">Геометрия 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99769F">
              <w:rPr>
                <w:sz w:val="18"/>
                <w:szCs w:val="18"/>
              </w:rP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Т.А.Бурмистрова.Программа..Геометрия 7-9 классы.Просвещение.2010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Учебник:Л.С. Атанасян и др. Геометрия. 7-9 классы.Просвещение.2017г.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99769F">
              <w:rPr>
                <w:sz w:val="18"/>
                <w:szCs w:val="18"/>
              </w:rP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 Программа к учебникам « Русский язык.5-9 класс» для общеобразовательных учреждений под ред. Е.А. Быстр</w:t>
            </w:r>
            <w:r w:rsidRPr="0066238C">
              <w:rPr>
                <w:sz w:val="20"/>
                <w:szCs w:val="20"/>
              </w:rPr>
              <w:t>о</w:t>
            </w:r>
            <w:r w:rsidRPr="0066238C">
              <w:rPr>
                <w:sz w:val="20"/>
                <w:szCs w:val="20"/>
              </w:rPr>
              <w:t>вой,Л.В.Кибиревой.-М.:ООО «Русское слово- учебник».2012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Е.А. Быстрова, Л.В.Кибирева,Ю.Н.Гостева,И.Р.Калмыкова,Е.С.Юрьева Ру сский язык.: учебник для 9 кла</w:t>
            </w:r>
            <w:r w:rsidRPr="0066238C">
              <w:rPr>
                <w:sz w:val="20"/>
                <w:szCs w:val="20"/>
              </w:rPr>
              <w:t>с</w:t>
            </w:r>
            <w:r w:rsidRPr="0066238C">
              <w:rPr>
                <w:sz w:val="20"/>
                <w:szCs w:val="20"/>
              </w:rPr>
              <w:t>са  общеобразовательных учреждений: в 2-х частях/ под ред.Е.А.Быстровой.-М.:ООО «Русское слово- уче</w:t>
            </w:r>
            <w:r w:rsidRPr="0066238C">
              <w:rPr>
                <w:sz w:val="20"/>
                <w:szCs w:val="20"/>
              </w:rPr>
              <w:t>б</w:t>
            </w:r>
            <w:r w:rsidRPr="0066238C">
              <w:rPr>
                <w:sz w:val="20"/>
                <w:szCs w:val="20"/>
              </w:rPr>
              <w:t xml:space="preserve">ник»,2015г(ФГОС). 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Литература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99769F">
              <w:rPr>
                <w:sz w:val="18"/>
                <w:szCs w:val="18"/>
              </w:rP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по  литературе для 5-11-х классов общеобразовательной школы/Авторы- составители: Г.С. Меркин С.А.Зинин,В.А.Чалмаев,-М.:ООО «Русское слово», .2012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Г.С.Меркин  Литература 9 класс. М.Русское слово,2016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Биология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99769F">
              <w:rPr>
                <w:sz w:val="18"/>
                <w:szCs w:val="18"/>
              </w:rP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Программа: Н.И.Романова. – М,: ОО «Русское слово», 2012. Линия «Вектор» (ФГОС Инновационная школа)</w:t>
            </w:r>
          </w:p>
          <w:p w:rsidR="0061300A" w:rsidRPr="0066238C" w:rsidRDefault="0061300A" w:rsidP="0061300A">
            <w:pPr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Учебник:С.Б.Данилов,Н.И.Романова,А.И.Владимирская. Биология.  9 класс. Русское слово,.2016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pStyle w:val="21"/>
              <w:spacing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 w:rsidRPr="0050088E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99769F">
              <w:rPr>
                <w:sz w:val="18"/>
                <w:szCs w:val="18"/>
              </w:rP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pStyle w:val="af5"/>
              <w:spacing w:before="0" w:beforeAutospacing="0" w:after="0" w:afterAutospacing="0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Домогацких Е.М. Авторская программа (Программа курсов  «География» для  6-9 классов) - М.: Русское слово, 2013 год.</w:t>
            </w:r>
          </w:p>
          <w:p w:rsidR="0061300A" w:rsidRPr="0066238C" w:rsidRDefault="0061300A" w:rsidP="0061300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238C">
              <w:rPr>
                <w:rFonts w:ascii="Times New Roman" w:hAnsi="Times New Roman"/>
                <w:sz w:val="20"/>
                <w:szCs w:val="20"/>
              </w:rPr>
              <w:t xml:space="preserve">Домогацких Е.М., Алексеевский Н.И.Клюев Н.Н.. Учебник. География. 9 кл., - М. «Русское слово», 2016 г.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История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99769F">
              <w:rPr>
                <w:sz w:val="18"/>
                <w:szCs w:val="18"/>
              </w:rP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jc w:val="both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Программа - " История Отечества. </w:t>
            </w:r>
            <w:r w:rsidRPr="0066238C">
              <w:rPr>
                <w:sz w:val="20"/>
                <w:szCs w:val="20"/>
                <w:lang w:val="en-US"/>
              </w:rPr>
              <w:t>XX</w:t>
            </w:r>
            <w:r w:rsidRPr="0066238C">
              <w:rPr>
                <w:sz w:val="20"/>
                <w:szCs w:val="20"/>
              </w:rPr>
              <w:t xml:space="preserve"> в." С. И. Козленко,Н. В., Загладин   М. " РС ", 2004 г.</w:t>
            </w:r>
          </w:p>
          <w:p w:rsidR="0061300A" w:rsidRPr="0066238C" w:rsidRDefault="0061300A" w:rsidP="0061300A">
            <w:pPr>
              <w:jc w:val="both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Учебник — Загладин Н.В., Петров Ю.А., Минаков СТ., Козленко СИ."История Отечества. </w:t>
            </w:r>
            <w:r w:rsidRPr="0066238C">
              <w:rPr>
                <w:sz w:val="20"/>
                <w:szCs w:val="20"/>
                <w:lang w:val="en-US"/>
              </w:rPr>
              <w:t>XX</w:t>
            </w:r>
            <w:r w:rsidRPr="0066238C">
              <w:rPr>
                <w:sz w:val="20"/>
                <w:szCs w:val="20"/>
              </w:rPr>
              <w:t xml:space="preserve"> век. М. " РС ", 2012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 — Н. В. Загладин Всеобщая история. Новейшая история XX - начало XXI века М. " РС ", 2017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99769F">
              <w:rPr>
                <w:sz w:val="18"/>
                <w:szCs w:val="18"/>
              </w:rP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А.И.Кравченко.Обществознание:Программа курса для 8-9  классов общеобразовательных учреждений-Русское сл</w:t>
            </w:r>
            <w:r w:rsidRPr="0066238C">
              <w:rPr>
                <w:sz w:val="20"/>
                <w:szCs w:val="20"/>
              </w:rPr>
              <w:t>о</w:t>
            </w:r>
            <w:r w:rsidRPr="0066238C">
              <w:rPr>
                <w:sz w:val="20"/>
                <w:szCs w:val="20"/>
              </w:rPr>
              <w:t>во,2009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Учебник:А.И. Кравченко, Е.А. Певцова. Обществознание.  9 класс.Русское слово.2011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ОБЖ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99769F">
              <w:rPr>
                <w:sz w:val="18"/>
                <w:szCs w:val="18"/>
              </w:rP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ОБЖ-5-9 классы под редакцией А.Т.Смирнова.Просвещение.Москва.2013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Смирнов А.Т., Хренников Б.О. / Под ред. Смирнова А.Т. Основы безопасности жизнедеятельн</w:t>
            </w:r>
            <w:r w:rsidRPr="0066238C">
              <w:rPr>
                <w:sz w:val="20"/>
                <w:szCs w:val="20"/>
              </w:rPr>
              <w:t>о</w:t>
            </w:r>
            <w:r w:rsidRPr="0066238C">
              <w:rPr>
                <w:sz w:val="20"/>
                <w:szCs w:val="20"/>
              </w:rPr>
              <w:t>сти.М;Просвещение,2016 г</w:t>
            </w:r>
          </w:p>
        </w:tc>
      </w:tr>
      <w:tr w:rsidR="0061300A" w:rsidRPr="0050088E" w:rsidTr="0061300A">
        <w:trPr>
          <w:trHeight w:val="451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Химия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99769F">
              <w:rPr>
                <w:sz w:val="18"/>
                <w:szCs w:val="18"/>
              </w:rP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Н.Н.Гара. Программа общеобразовательных учреждений «Химия».Москва.Просвещение.2010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Учебник:Г.Е.Рудзитис.Ф.Г.Фельдман.Химия.М.:Просвещение.2017 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Физика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99769F">
              <w:rPr>
                <w:sz w:val="18"/>
                <w:szCs w:val="18"/>
              </w:rP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 «Физика».7-9 классы. Е.Н. Тихонова к учебнику А.В. Перышкина. Дрофа. 2012г.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А.В. Перышкин , Е.М. Гутник  Физика. 9 класс. Дрофа.2015г.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99769F">
              <w:rPr>
                <w:sz w:val="18"/>
                <w:szCs w:val="18"/>
              </w:rP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Программа. Немецкий язык.5-9 классы. И.Л. Бим. Просвещение.2006г.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 xml:space="preserve">Учебник: И.Л. Бим, Садомова Немецкий язык 9 класс.Просвещение.2012г. 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99769F">
              <w:rPr>
                <w:sz w:val="18"/>
                <w:szCs w:val="18"/>
              </w:rP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Босова Л. Л Программа. Информатика 8-9 классы. – М.: Бином. Лаборатория знаний, 2012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Босова Л. Л. Информатика. – М.: Бином. Лаборатория знаний, 2013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99769F">
              <w:rPr>
                <w:sz w:val="18"/>
                <w:szCs w:val="18"/>
              </w:rP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В.И.Лях, А.А.Зданович. Программа «Физическое воспитание учащихся с 1 по 11 класс».,2013г.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В.И.Лях, А.А.Зданевич. Физическая культура.8- 9 класс. Просвещение.2012г.</w:t>
            </w:r>
          </w:p>
        </w:tc>
      </w:tr>
      <w:tr w:rsidR="0061300A" w:rsidRPr="0050088E" w:rsidTr="0061300A">
        <w:trPr>
          <w:trHeight w:val="164"/>
        </w:trPr>
        <w:tc>
          <w:tcPr>
            <w:tcW w:w="2107" w:type="dxa"/>
          </w:tcPr>
          <w:p w:rsidR="0061300A" w:rsidRPr="0050088E" w:rsidRDefault="0061300A" w:rsidP="0061300A">
            <w:pPr>
              <w:shd w:val="clear" w:color="auto" w:fill="FFFFFF"/>
              <w:rPr>
                <w:sz w:val="18"/>
                <w:szCs w:val="18"/>
              </w:rPr>
            </w:pPr>
            <w:r w:rsidRPr="0050088E">
              <w:rPr>
                <w:sz w:val="18"/>
                <w:szCs w:val="18"/>
              </w:rPr>
              <w:t>Профкурс</w:t>
            </w:r>
          </w:p>
        </w:tc>
        <w:tc>
          <w:tcPr>
            <w:tcW w:w="1980" w:type="dxa"/>
          </w:tcPr>
          <w:p w:rsidR="0061300A" w:rsidRDefault="0061300A" w:rsidP="0061300A">
            <w:pPr>
              <w:jc w:val="center"/>
            </w:pPr>
            <w:r w:rsidRPr="0099769F">
              <w:rPr>
                <w:sz w:val="18"/>
                <w:szCs w:val="18"/>
              </w:rPr>
              <w:t>7</w:t>
            </w:r>
          </w:p>
        </w:tc>
        <w:tc>
          <w:tcPr>
            <w:tcW w:w="10323" w:type="dxa"/>
          </w:tcPr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С.Н.Чистякова. Программа «Мой выбор. Слагаемые выбора профиля обучения и направления дальнейшего образ</w:t>
            </w:r>
            <w:r w:rsidRPr="0066238C">
              <w:rPr>
                <w:sz w:val="20"/>
                <w:szCs w:val="20"/>
              </w:rPr>
              <w:t>о</w:t>
            </w:r>
            <w:r w:rsidRPr="0066238C">
              <w:rPr>
                <w:sz w:val="20"/>
                <w:szCs w:val="20"/>
              </w:rPr>
              <w:t>вания».М.:Академия,2010 г.</w:t>
            </w:r>
          </w:p>
          <w:p w:rsidR="0061300A" w:rsidRPr="0066238C" w:rsidRDefault="0061300A" w:rsidP="0061300A">
            <w:pPr>
              <w:shd w:val="clear" w:color="auto" w:fill="FFFFFF"/>
              <w:rPr>
                <w:sz w:val="20"/>
                <w:szCs w:val="20"/>
              </w:rPr>
            </w:pPr>
            <w:r w:rsidRPr="0066238C">
              <w:rPr>
                <w:sz w:val="20"/>
                <w:szCs w:val="20"/>
              </w:rPr>
              <w:t>Учебник: С.Н.Чистякова. Технология. Профессиональный успех.М.:Просвещение,2010 г</w:t>
            </w:r>
          </w:p>
        </w:tc>
      </w:tr>
    </w:tbl>
    <w:p w:rsidR="00F63B95" w:rsidRDefault="00F63B95" w:rsidP="0061300A">
      <w:pPr>
        <w:shd w:val="clear" w:color="auto" w:fill="FFFFFF"/>
        <w:spacing w:line="235" w:lineRule="exact"/>
        <w:ind w:right="365"/>
        <w:jc w:val="center"/>
        <w:outlineLvl w:val="0"/>
      </w:pPr>
    </w:p>
    <w:sectPr w:rsidR="00F63B95" w:rsidSect="00F42C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FB5" w:rsidRDefault="00B06FB5">
      <w:r>
        <w:separator/>
      </w:r>
    </w:p>
  </w:endnote>
  <w:endnote w:type="continuationSeparator" w:id="1">
    <w:p w:rsidR="00B06FB5" w:rsidRDefault="00B06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51" w:rsidRDefault="00602EEA" w:rsidP="001F5DB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1A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1A51" w:rsidRDefault="00461A51" w:rsidP="00C545C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51" w:rsidRDefault="00602EEA" w:rsidP="001F5DB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1A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23DF">
      <w:rPr>
        <w:rStyle w:val="a9"/>
        <w:noProof/>
      </w:rPr>
      <w:t>27</w:t>
    </w:r>
    <w:r>
      <w:rPr>
        <w:rStyle w:val="a9"/>
      </w:rPr>
      <w:fldChar w:fldCharType="end"/>
    </w:r>
  </w:p>
  <w:p w:rsidR="00461A51" w:rsidRDefault="00461A51" w:rsidP="00C545C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FB5" w:rsidRDefault="00B06FB5">
      <w:r>
        <w:separator/>
      </w:r>
    </w:p>
  </w:footnote>
  <w:footnote w:type="continuationSeparator" w:id="1">
    <w:p w:rsidR="00B06FB5" w:rsidRDefault="00B06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18"/>
      </w:rPr>
    </w:lvl>
  </w:abstractNum>
  <w:abstractNum w:abstractNumId="1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</w:abstractNum>
  <w:abstractNum w:abstractNumId="5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singleLevel"/>
    <w:tmpl w:val="00000008"/>
    <w:name w:val="WW8Num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18"/>
        <w:szCs w:val="18"/>
      </w:rPr>
    </w:lvl>
  </w:abstractNum>
  <w:abstractNum w:abstractNumId="7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multilevel"/>
    <w:tmpl w:val="0000000B"/>
    <w:name w:val="WW8Num31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10">
    <w:nsid w:val="0000000C"/>
    <w:multiLevelType w:val="multi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D"/>
    <w:multiLevelType w:val="singleLevel"/>
    <w:tmpl w:val="0000000D"/>
    <w:name w:val="WW8Num3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18"/>
        <w:szCs w:val="18"/>
      </w:rPr>
    </w:lvl>
  </w:abstractNum>
  <w:abstractNum w:abstractNumId="12">
    <w:nsid w:val="0000000E"/>
    <w:multiLevelType w:val="single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4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10"/>
    <w:multiLevelType w:val="singleLevel"/>
    <w:tmpl w:val="00000010"/>
    <w:name w:val="WW8Num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18"/>
        <w:szCs w:val="18"/>
      </w:rPr>
    </w:lvl>
  </w:abstractNum>
  <w:abstractNum w:abstractNumId="16">
    <w:nsid w:val="1052449F"/>
    <w:multiLevelType w:val="hybridMultilevel"/>
    <w:tmpl w:val="94B2E522"/>
    <w:lvl w:ilvl="0" w:tplc="2F4A9BD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1C7F67"/>
    <w:multiLevelType w:val="hybridMultilevel"/>
    <w:tmpl w:val="0F26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56C1F"/>
    <w:multiLevelType w:val="hybridMultilevel"/>
    <w:tmpl w:val="6932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C6C43"/>
    <w:multiLevelType w:val="multilevel"/>
    <w:tmpl w:val="3DDA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17A43FD"/>
    <w:multiLevelType w:val="hybridMultilevel"/>
    <w:tmpl w:val="3878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67D11"/>
    <w:multiLevelType w:val="hybridMultilevel"/>
    <w:tmpl w:val="9DCAE18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F024B9"/>
    <w:multiLevelType w:val="multilevel"/>
    <w:tmpl w:val="20C8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FC0CBE"/>
    <w:multiLevelType w:val="multilevel"/>
    <w:tmpl w:val="282A5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B0B5F2D"/>
    <w:multiLevelType w:val="hybridMultilevel"/>
    <w:tmpl w:val="132CCDBA"/>
    <w:lvl w:ilvl="0" w:tplc="65BE9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2F421D"/>
    <w:multiLevelType w:val="hybridMultilevel"/>
    <w:tmpl w:val="A75E7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8A419B"/>
    <w:multiLevelType w:val="hybridMultilevel"/>
    <w:tmpl w:val="7834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A4BBF"/>
    <w:multiLevelType w:val="hybridMultilevel"/>
    <w:tmpl w:val="3878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D0A19"/>
    <w:multiLevelType w:val="multilevel"/>
    <w:tmpl w:val="0738448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0">
    <w:nsid w:val="4761293B"/>
    <w:multiLevelType w:val="multilevel"/>
    <w:tmpl w:val="08A64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8A80ADE"/>
    <w:multiLevelType w:val="hybridMultilevel"/>
    <w:tmpl w:val="3C3071B6"/>
    <w:lvl w:ilvl="0" w:tplc="65BE9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134A4D"/>
    <w:multiLevelType w:val="hybridMultilevel"/>
    <w:tmpl w:val="3878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B3A8F"/>
    <w:multiLevelType w:val="hybridMultilevel"/>
    <w:tmpl w:val="7ABC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A2A88"/>
    <w:multiLevelType w:val="multilevel"/>
    <w:tmpl w:val="DDFE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9C6865"/>
    <w:multiLevelType w:val="hybridMultilevel"/>
    <w:tmpl w:val="5C4899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0B7AF1"/>
    <w:multiLevelType w:val="hybridMultilevel"/>
    <w:tmpl w:val="81F2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52FDA"/>
    <w:multiLevelType w:val="hybridMultilevel"/>
    <w:tmpl w:val="74A432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114F83"/>
    <w:multiLevelType w:val="hybridMultilevel"/>
    <w:tmpl w:val="3742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1"/>
  </w:num>
  <w:num w:numId="4">
    <w:abstractNumId w:val="29"/>
  </w:num>
  <w:num w:numId="5">
    <w:abstractNumId w:val="25"/>
  </w:num>
  <w:num w:numId="6">
    <w:abstractNumId w:val="35"/>
  </w:num>
  <w:num w:numId="7">
    <w:abstractNumId w:val="37"/>
  </w:num>
  <w:num w:numId="8">
    <w:abstractNumId w:val="26"/>
  </w:num>
  <w:num w:numId="9">
    <w:abstractNumId w:val="22"/>
  </w:num>
  <w:num w:numId="10">
    <w:abstractNumId w:val="16"/>
  </w:num>
  <w:num w:numId="11">
    <w:abstractNumId w:val="30"/>
  </w:num>
  <w:num w:numId="12">
    <w:abstractNumId w:val="32"/>
  </w:num>
  <w:num w:numId="13">
    <w:abstractNumId w:val="28"/>
  </w:num>
  <w:num w:numId="14">
    <w:abstractNumId w:val="21"/>
  </w:num>
  <w:num w:numId="15">
    <w:abstractNumId w:val="1"/>
  </w:num>
  <w:num w:numId="16">
    <w:abstractNumId w:val="23"/>
  </w:num>
  <w:num w:numId="17">
    <w:abstractNumId w:val="33"/>
  </w:num>
  <w:num w:numId="18">
    <w:abstractNumId w:val="34"/>
  </w:num>
  <w:num w:numId="19">
    <w:abstractNumId w:val="18"/>
  </w:num>
  <w:num w:numId="20">
    <w:abstractNumId w:val="19"/>
  </w:num>
  <w:num w:numId="21">
    <w:abstractNumId w:val="36"/>
  </w:num>
  <w:num w:numId="22">
    <w:abstractNumId w:val="38"/>
  </w:num>
  <w:num w:numId="23">
    <w:abstractNumId w:val="17"/>
  </w:num>
  <w:num w:numId="24">
    <w:abstractNumId w:val="27"/>
  </w:num>
  <w:num w:numId="25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AD5"/>
    <w:rsid w:val="00012558"/>
    <w:rsid w:val="00013F17"/>
    <w:rsid w:val="00020008"/>
    <w:rsid w:val="000318F5"/>
    <w:rsid w:val="00032C9E"/>
    <w:rsid w:val="00033117"/>
    <w:rsid w:val="00034A58"/>
    <w:rsid w:val="0003590C"/>
    <w:rsid w:val="0003643B"/>
    <w:rsid w:val="0004231D"/>
    <w:rsid w:val="00043D99"/>
    <w:rsid w:val="00045F2D"/>
    <w:rsid w:val="0005420E"/>
    <w:rsid w:val="00056131"/>
    <w:rsid w:val="00056D81"/>
    <w:rsid w:val="000578A1"/>
    <w:rsid w:val="0007276F"/>
    <w:rsid w:val="00094BD5"/>
    <w:rsid w:val="000A1230"/>
    <w:rsid w:val="000A34EE"/>
    <w:rsid w:val="000B0176"/>
    <w:rsid w:val="000B4AFE"/>
    <w:rsid w:val="000B56E5"/>
    <w:rsid w:val="000B5BC1"/>
    <w:rsid w:val="000C0BBC"/>
    <w:rsid w:val="000C2BF2"/>
    <w:rsid w:val="000C2DBE"/>
    <w:rsid w:val="000C3863"/>
    <w:rsid w:val="000C3B46"/>
    <w:rsid w:val="000D13F3"/>
    <w:rsid w:val="000D248F"/>
    <w:rsid w:val="000D43E4"/>
    <w:rsid w:val="000F1816"/>
    <w:rsid w:val="000F4E21"/>
    <w:rsid w:val="000F78E3"/>
    <w:rsid w:val="0010413E"/>
    <w:rsid w:val="00106D53"/>
    <w:rsid w:val="00110F90"/>
    <w:rsid w:val="00112BA4"/>
    <w:rsid w:val="00114916"/>
    <w:rsid w:val="0012039B"/>
    <w:rsid w:val="00127EE7"/>
    <w:rsid w:val="00130182"/>
    <w:rsid w:val="0013294D"/>
    <w:rsid w:val="00132A2B"/>
    <w:rsid w:val="0013611F"/>
    <w:rsid w:val="00136F1C"/>
    <w:rsid w:val="00152C3E"/>
    <w:rsid w:val="00153520"/>
    <w:rsid w:val="001637F0"/>
    <w:rsid w:val="001659C8"/>
    <w:rsid w:val="00172995"/>
    <w:rsid w:val="00175E09"/>
    <w:rsid w:val="001767DA"/>
    <w:rsid w:val="00180A64"/>
    <w:rsid w:val="00182146"/>
    <w:rsid w:val="00191498"/>
    <w:rsid w:val="001922A4"/>
    <w:rsid w:val="00192612"/>
    <w:rsid w:val="001A23DE"/>
    <w:rsid w:val="001A76EB"/>
    <w:rsid w:val="001B08EE"/>
    <w:rsid w:val="001B1248"/>
    <w:rsid w:val="001B18CE"/>
    <w:rsid w:val="001B1C4E"/>
    <w:rsid w:val="001F09CA"/>
    <w:rsid w:val="001F0AEC"/>
    <w:rsid w:val="001F1FCE"/>
    <w:rsid w:val="001F2DF0"/>
    <w:rsid w:val="001F5DBF"/>
    <w:rsid w:val="001F7D70"/>
    <w:rsid w:val="002003E3"/>
    <w:rsid w:val="00202D61"/>
    <w:rsid w:val="002034AA"/>
    <w:rsid w:val="00206D14"/>
    <w:rsid w:val="002109FD"/>
    <w:rsid w:val="00211CE2"/>
    <w:rsid w:val="00224B2A"/>
    <w:rsid w:val="00226996"/>
    <w:rsid w:val="002373B1"/>
    <w:rsid w:val="00241822"/>
    <w:rsid w:val="0024778A"/>
    <w:rsid w:val="0025027B"/>
    <w:rsid w:val="00260F2F"/>
    <w:rsid w:val="00261756"/>
    <w:rsid w:val="00273D26"/>
    <w:rsid w:val="00282002"/>
    <w:rsid w:val="00285521"/>
    <w:rsid w:val="002876E6"/>
    <w:rsid w:val="002934E6"/>
    <w:rsid w:val="002939DF"/>
    <w:rsid w:val="002944F7"/>
    <w:rsid w:val="00294626"/>
    <w:rsid w:val="00294F90"/>
    <w:rsid w:val="002B3BD6"/>
    <w:rsid w:val="002B6450"/>
    <w:rsid w:val="002C0A26"/>
    <w:rsid w:val="002C139D"/>
    <w:rsid w:val="002C145F"/>
    <w:rsid w:val="002C24CF"/>
    <w:rsid w:val="002C641D"/>
    <w:rsid w:val="002D1A34"/>
    <w:rsid w:val="002D7C06"/>
    <w:rsid w:val="002E4E8A"/>
    <w:rsid w:val="002F76A0"/>
    <w:rsid w:val="00300FDB"/>
    <w:rsid w:val="00303453"/>
    <w:rsid w:val="003047C3"/>
    <w:rsid w:val="00313BB1"/>
    <w:rsid w:val="00314845"/>
    <w:rsid w:val="00321AFB"/>
    <w:rsid w:val="00323BE4"/>
    <w:rsid w:val="00325589"/>
    <w:rsid w:val="00332120"/>
    <w:rsid w:val="003333EA"/>
    <w:rsid w:val="00352746"/>
    <w:rsid w:val="003768D0"/>
    <w:rsid w:val="00380316"/>
    <w:rsid w:val="003879BD"/>
    <w:rsid w:val="00387BC7"/>
    <w:rsid w:val="0039504B"/>
    <w:rsid w:val="00397D1C"/>
    <w:rsid w:val="003A2191"/>
    <w:rsid w:val="003A746A"/>
    <w:rsid w:val="003B623C"/>
    <w:rsid w:val="003B7EBF"/>
    <w:rsid w:val="003C1A37"/>
    <w:rsid w:val="003C3A8D"/>
    <w:rsid w:val="003C5F6C"/>
    <w:rsid w:val="003C7785"/>
    <w:rsid w:val="003D4652"/>
    <w:rsid w:val="003E604C"/>
    <w:rsid w:val="003E72BD"/>
    <w:rsid w:val="003F4FDD"/>
    <w:rsid w:val="003F5BCA"/>
    <w:rsid w:val="00404CC7"/>
    <w:rsid w:val="004100AD"/>
    <w:rsid w:val="004132B1"/>
    <w:rsid w:val="00414A31"/>
    <w:rsid w:val="00416C26"/>
    <w:rsid w:val="00421234"/>
    <w:rsid w:val="00423C9D"/>
    <w:rsid w:val="00425B32"/>
    <w:rsid w:val="00426823"/>
    <w:rsid w:val="00430781"/>
    <w:rsid w:val="00430FE4"/>
    <w:rsid w:val="0043146F"/>
    <w:rsid w:val="00436AC8"/>
    <w:rsid w:val="0044528F"/>
    <w:rsid w:val="00450981"/>
    <w:rsid w:val="00453486"/>
    <w:rsid w:val="004546BE"/>
    <w:rsid w:val="00461A51"/>
    <w:rsid w:val="00463242"/>
    <w:rsid w:val="004723AD"/>
    <w:rsid w:val="00474CAF"/>
    <w:rsid w:val="00474FF0"/>
    <w:rsid w:val="00476ED2"/>
    <w:rsid w:val="004843FC"/>
    <w:rsid w:val="0048713E"/>
    <w:rsid w:val="00491872"/>
    <w:rsid w:val="004A6A60"/>
    <w:rsid w:val="004A7A77"/>
    <w:rsid w:val="004B0975"/>
    <w:rsid w:val="004B4D6D"/>
    <w:rsid w:val="004C4041"/>
    <w:rsid w:val="004C4625"/>
    <w:rsid w:val="004C4A2E"/>
    <w:rsid w:val="004C5739"/>
    <w:rsid w:val="004D1643"/>
    <w:rsid w:val="004D7B40"/>
    <w:rsid w:val="004E0AC8"/>
    <w:rsid w:val="004E6B58"/>
    <w:rsid w:val="005022E2"/>
    <w:rsid w:val="005112B7"/>
    <w:rsid w:val="00513CF5"/>
    <w:rsid w:val="0051431F"/>
    <w:rsid w:val="00514DD9"/>
    <w:rsid w:val="005172EE"/>
    <w:rsid w:val="00520757"/>
    <w:rsid w:val="005407F7"/>
    <w:rsid w:val="00540E85"/>
    <w:rsid w:val="0054129C"/>
    <w:rsid w:val="0054267F"/>
    <w:rsid w:val="00542CA1"/>
    <w:rsid w:val="00543695"/>
    <w:rsid w:val="00543BE8"/>
    <w:rsid w:val="00545DDA"/>
    <w:rsid w:val="005660D7"/>
    <w:rsid w:val="005760AB"/>
    <w:rsid w:val="00583BBB"/>
    <w:rsid w:val="00586500"/>
    <w:rsid w:val="00594E9E"/>
    <w:rsid w:val="005A15BB"/>
    <w:rsid w:val="005A595E"/>
    <w:rsid w:val="005A5DDC"/>
    <w:rsid w:val="005B44D1"/>
    <w:rsid w:val="005B66E1"/>
    <w:rsid w:val="005B6E27"/>
    <w:rsid w:val="005D0650"/>
    <w:rsid w:val="005D22C8"/>
    <w:rsid w:val="005D2D8D"/>
    <w:rsid w:val="005D4F12"/>
    <w:rsid w:val="005D5AC8"/>
    <w:rsid w:val="005E2365"/>
    <w:rsid w:val="005E5A1C"/>
    <w:rsid w:val="005F0856"/>
    <w:rsid w:val="005F2036"/>
    <w:rsid w:val="005F2715"/>
    <w:rsid w:val="005F7433"/>
    <w:rsid w:val="00601084"/>
    <w:rsid w:val="00602EEA"/>
    <w:rsid w:val="006045AC"/>
    <w:rsid w:val="00605F40"/>
    <w:rsid w:val="0061300A"/>
    <w:rsid w:val="00616217"/>
    <w:rsid w:val="00617F2B"/>
    <w:rsid w:val="00617F6B"/>
    <w:rsid w:val="00623C1E"/>
    <w:rsid w:val="006267CA"/>
    <w:rsid w:val="006300A0"/>
    <w:rsid w:val="0063143A"/>
    <w:rsid w:val="00642B38"/>
    <w:rsid w:val="0064643E"/>
    <w:rsid w:val="00664D15"/>
    <w:rsid w:val="0066634D"/>
    <w:rsid w:val="00674B6D"/>
    <w:rsid w:val="00680758"/>
    <w:rsid w:val="00697CF6"/>
    <w:rsid w:val="006A3E05"/>
    <w:rsid w:val="006A5CE3"/>
    <w:rsid w:val="006B2189"/>
    <w:rsid w:val="006B4C7E"/>
    <w:rsid w:val="006B6977"/>
    <w:rsid w:val="006C7A98"/>
    <w:rsid w:val="006D198A"/>
    <w:rsid w:val="006D383B"/>
    <w:rsid w:val="006D5650"/>
    <w:rsid w:val="006D7567"/>
    <w:rsid w:val="006D762C"/>
    <w:rsid w:val="006F143B"/>
    <w:rsid w:val="006F7809"/>
    <w:rsid w:val="00700E59"/>
    <w:rsid w:val="00704CF8"/>
    <w:rsid w:val="0071579B"/>
    <w:rsid w:val="007226EB"/>
    <w:rsid w:val="00726963"/>
    <w:rsid w:val="00734044"/>
    <w:rsid w:val="00734D0E"/>
    <w:rsid w:val="00736D0E"/>
    <w:rsid w:val="007377A1"/>
    <w:rsid w:val="00737F2C"/>
    <w:rsid w:val="00743771"/>
    <w:rsid w:val="007464E5"/>
    <w:rsid w:val="00753402"/>
    <w:rsid w:val="00763DFE"/>
    <w:rsid w:val="007667EC"/>
    <w:rsid w:val="00770735"/>
    <w:rsid w:val="00780BCF"/>
    <w:rsid w:val="00796553"/>
    <w:rsid w:val="00797527"/>
    <w:rsid w:val="007B5465"/>
    <w:rsid w:val="007C02AD"/>
    <w:rsid w:val="007D67B1"/>
    <w:rsid w:val="007E02DE"/>
    <w:rsid w:val="007E6E2E"/>
    <w:rsid w:val="007E7F5D"/>
    <w:rsid w:val="00805442"/>
    <w:rsid w:val="008054D4"/>
    <w:rsid w:val="008067ED"/>
    <w:rsid w:val="0080764C"/>
    <w:rsid w:val="008173AB"/>
    <w:rsid w:val="00817BDF"/>
    <w:rsid w:val="00821758"/>
    <w:rsid w:val="00834D33"/>
    <w:rsid w:val="00842E0B"/>
    <w:rsid w:val="00843C74"/>
    <w:rsid w:val="008442DC"/>
    <w:rsid w:val="0085469F"/>
    <w:rsid w:val="00865D2E"/>
    <w:rsid w:val="00866CEA"/>
    <w:rsid w:val="008711A8"/>
    <w:rsid w:val="00872B1D"/>
    <w:rsid w:val="0087331C"/>
    <w:rsid w:val="00873C20"/>
    <w:rsid w:val="00877EBC"/>
    <w:rsid w:val="00883A83"/>
    <w:rsid w:val="00890399"/>
    <w:rsid w:val="0089720D"/>
    <w:rsid w:val="008976D7"/>
    <w:rsid w:val="008A150B"/>
    <w:rsid w:val="008A49A2"/>
    <w:rsid w:val="008A583F"/>
    <w:rsid w:val="008A5FC5"/>
    <w:rsid w:val="008B13E6"/>
    <w:rsid w:val="008B30A8"/>
    <w:rsid w:val="008C37C9"/>
    <w:rsid w:val="008C50AE"/>
    <w:rsid w:val="008C5FA7"/>
    <w:rsid w:val="008D125B"/>
    <w:rsid w:val="008D2315"/>
    <w:rsid w:val="008D68B1"/>
    <w:rsid w:val="008E0DB8"/>
    <w:rsid w:val="008E10B2"/>
    <w:rsid w:val="008E5CB2"/>
    <w:rsid w:val="008F1C22"/>
    <w:rsid w:val="008F4201"/>
    <w:rsid w:val="0090050A"/>
    <w:rsid w:val="00901C1A"/>
    <w:rsid w:val="00901F84"/>
    <w:rsid w:val="00903E49"/>
    <w:rsid w:val="00904B6C"/>
    <w:rsid w:val="0090600C"/>
    <w:rsid w:val="0091074C"/>
    <w:rsid w:val="00912C0E"/>
    <w:rsid w:val="009231DC"/>
    <w:rsid w:val="0092503A"/>
    <w:rsid w:val="00927418"/>
    <w:rsid w:val="0093748B"/>
    <w:rsid w:val="00941AC4"/>
    <w:rsid w:val="009558EE"/>
    <w:rsid w:val="00960443"/>
    <w:rsid w:val="0096082E"/>
    <w:rsid w:val="00962A18"/>
    <w:rsid w:val="00964EBC"/>
    <w:rsid w:val="009709A9"/>
    <w:rsid w:val="00972998"/>
    <w:rsid w:val="00977845"/>
    <w:rsid w:val="009818DB"/>
    <w:rsid w:val="00992851"/>
    <w:rsid w:val="009950E7"/>
    <w:rsid w:val="009A4FDD"/>
    <w:rsid w:val="009B07A9"/>
    <w:rsid w:val="009B483B"/>
    <w:rsid w:val="009B5AF6"/>
    <w:rsid w:val="009C1ED2"/>
    <w:rsid w:val="009C4BAE"/>
    <w:rsid w:val="009D2066"/>
    <w:rsid w:val="009E6888"/>
    <w:rsid w:val="009F0DB0"/>
    <w:rsid w:val="009F2055"/>
    <w:rsid w:val="009F3BC0"/>
    <w:rsid w:val="009F47CB"/>
    <w:rsid w:val="00A0180B"/>
    <w:rsid w:val="00A06E3E"/>
    <w:rsid w:val="00A116F1"/>
    <w:rsid w:val="00A14665"/>
    <w:rsid w:val="00A167AD"/>
    <w:rsid w:val="00A21ABB"/>
    <w:rsid w:val="00A21D0F"/>
    <w:rsid w:val="00A232D5"/>
    <w:rsid w:val="00A24987"/>
    <w:rsid w:val="00A3584C"/>
    <w:rsid w:val="00A366DE"/>
    <w:rsid w:val="00A37F50"/>
    <w:rsid w:val="00A449AE"/>
    <w:rsid w:val="00A52AE4"/>
    <w:rsid w:val="00A63699"/>
    <w:rsid w:val="00A655E3"/>
    <w:rsid w:val="00A76EDF"/>
    <w:rsid w:val="00A8328F"/>
    <w:rsid w:val="00A83DAB"/>
    <w:rsid w:val="00A97E91"/>
    <w:rsid w:val="00AA348D"/>
    <w:rsid w:val="00AB33F7"/>
    <w:rsid w:val="00AB3EB9"/>
    <w:rsid w:val="00AB48E3"/>
    <w:rsid w:val="00AB6466"/>
    <w:rsid w:val="00AC2CFC"/>
    <w:rsid w:val="00AC3EBA"/>
    <w:rsid w:val="00AC58E0"/>
    <w:rsid w:val="00AD2382"/>
    <w:rsid w:val="00AE0BF7"/>
    <w:rsid w:val="00AF1DD8"/>
    <w:rsid w:val="00AF63A4"/>
    <w:rsid w:val="00B01A80"/>
    <w:rsid w:val="00B01EB6"/>
    <w:rsid w:val="00B035D7"/>
    <w:rsid w:val="00B056DB"/>
    <w:rsid w:val="00B06FB5"/>
    <w:rsid w:val="00B12994"/>
    <w:rsid w:val="00B12D16"/>
    <w:rsid w:val="00B1593E"/>
    <w:rsid w:val="00B16709"/>
    <w:rsid w:val="00B26A78"/>
    <w:rsid w:val="00B27319"/>
    <w:rsid w:val="00B30971"/>
    <w:rsid w:val="00B33ED0"/>
    <w:rsid w:val="00B341C4"/>
    <w:rsid w:val="00B359AD"/>
    <w:rsid w:val="00B418E6"/>
    <w:rsid w:val="00B47C39"/>
    <w:rsid w:val="00B531E4"/>
    <w:rsid w:val="00B70B4C"/>
    <w:rsid w:val="00B72919"/>
    <w:rsid w:val="00B76DEF"/>
    <w:rsid w:val="00B83972"/>
    <w:rsid w:val="00BA282B"/>
    <w:rsid w:val="00BB28DC"/>
    <w:rsid w:val="00BC1158"/>
    <w:rsid w:val="00BC3A23"/>
    <w:rsid w:val="00BC3E38"/>
    <w:rsid w:val="00BC6568"/>
    <w:rsid w:val="00BD071E"/>
    <w:rsid w:val="00BD1730"/>
    <w:rsid w:val="00BD2427"/>
    <w:rsid w:val="00BD5F0A"/>
    <w:rsid w:val="00BF5127"/>
    <w:rsid w:val="00BF512E"/>
    <w:rsid w:val="00C00ED0"/>
    <w:rsid w:val="00C020A0"/>
    <w:rsid w:val="00C026F2"/>
    <w:rsid w:val="00C05689"/>
    <w:rsid w:val="00C17AF4"/>
    <w:rsid w:val="00C30938"/>
    <w:rsid w:val="00C32EB9"/>
    <w:rsid w:val="00C36B86"/>
    <w:rsid w:val="00C4074D"/>
    <w:rsid w:val="00C439C8"/>
    <w:rsid w:val="00C5309D"/>
    <w:rsid w:val="00C545CC"/>
    <w:rsid w:val="00C70370"/>
    <w:rsid w:val="00C73D19"/>
    <w:rsid w:val="00C80DE8"/>
    <w:rsid w:val="00C92C93"/>
    <w:rsid w:val="00C93941"/>
    <w:rsid w:val="00C958B3"/>
    <w:rsid w:val="00CA046E"/>
    <w:rsid w:val="00CA1EEC"/>
    <w:rsid w:val="00CA4B98"/>
    <w:rsid w:val="00CC2133"/>
    <w:rsid w:val="00CC4B83"/>
    <w:rsid w:val="00CD4D82"/>
    <w:rsid w:val="00CD5047"/>
    <w:rsid w:val="00CD5F73"/>
    <w:rsid w:val="00CE5AAD"/>
    <w:rsid w:val="00D16D99"/>
    <w:rsid w:val="00D1738B"/>
    <w:rsid w:val="00D278BF"/>
    <w:rsid w:val="00D31DD0"/>
    <w:rsid w:val="00D32497"/>
    <w:rsid w:val="00D33C0F"/>
    <w:rsid w:val="00D34AD5"/>
    <w:rsid w:val="00D366EE"/>
    <w:rsid w:val="00D416D8"/>
    <w:rsid w:val="00D67AEC"/>
    <w:rsid w:val="00D67BA0"/>
    <w:rsid w:val="00D70890"/>
    <w:rsid w:val="00D73615"/>
    <w:rsid w:val="00D758FE"/>
    <w:rsid w:val="00D90B57"/>
    <w:rsid w:val="00D93377"/>
    <w:rsid w:val="00D95919"/>
    <w:rsid w:val="00D96760"/>
    <w:rsid w:val="00DC1831"/>
    <w:rsid w:val="00DC3E84"/>
    <w:rsid w:val="00DC4517"/>
    <w:rsid w:val="00DD296A"/>
    <w:rsid w:val="00DD2C23"/>
    <w:rsid w:val="00DD6BC9"/>
    <w:rsid w:val="00DE0E3C"/>
    <w:rsid w:val="00DE2B80"/>
    <w:rsid w:val="00DE36EE"/>
    <w:rsid w:val="00DE62FE"/>
    <w:rsid w:val="00DE6A07"/>
    <w:rsid w:val="00DE7843"/>
    <w:rsid w:val="00DF43DA"/>
    <w:rsid w:val="00E104AB"/>
    <w:rsid w:val="00E10893"/>
    <w:rsid w:val="00E212B7"/>
    <w:rsid w:val="00E21911"/>
    <w:rsid w:val="00E302AA"/>
    <w:rsid w:val="00E32D39"/>
    <w:rsid w:val="00E35A6E"/>
    <w:rsid w:val="00E35D6E"/>
    <w:rsid w:val="00E47B75"/>
    <w:rsid w:val="00E50850"/>
    <w:rsid w:val="00E50990"/>
    <w:rsid w:val="00E56BAF"/>
    <w:rsid w:val="00E66057"/>
    <w:rsid w:val="00E66FDC"/>
    <w:rsid w:val="00E702E1"/>
    <w:rsid w:val="00E723E3"/>
    <w:rsid w:val="00E72897"/>
    <w:rsid w:val="00E756A0"/>
    <w:rsid w:val="00E83D45"/>
    <w:rsid w:val="00E8461F"/>
    <w:rsid w:val="00E8501A"/>
    <w:rsid w:val="00E85273"/>
    <w:rsid w:val="00EA011C"/>
    <w:rsid w:val="00EA29A3"/>
    <w:rsid w:val="00EA369A"/>
    <w:rsid w:val="00EA3A0D"/>
    <w:rsid w:val="00EB1C26"/>
    <w:rsid w:val="00EC3E7A"/>
    <w:rsid w:val="00EC62D5"/>
    <w:rsid w:val="00ED24B8"/>
    <w:rsid w:val="00ED35DD"/>
    <w:rsid w:val="00ED7CB5"/>
    <w:rsid w:val="00EE213C"/>
    <w:rsid w:val="00EE6225"/>
    <w:rsid w:val="00EF0246"/>
    <w:rsid w:val="00EF09CC"/>
    <w:rsid w:val="00EF5EC5"/>
    <w:rsid w:val="00EF5F64"/>
    <w:rsid w:val="00EF6E9E"/>
    <w:rsid w:val="00F02333"/>
    <w:rsid w:val="00F05FFB"/>
    <w:rsid w:val="00F06D31"/>
    <w:rsid w:val="00F06E41"/>
    <w:rsid w:val="00F07132"/>
    <w:rsid w:val="00F1109E"/>
    <w:rsid w:val="00F1658F"/>
    <w:rsid w:val="00F168D0"/>
    <w:rsid w:val="00F172C3"/>
    <w:rsid w:val="00F21308"/>
    <w:rsid w:val="00F23BEB"/>
    <w:rsid w:val="00F32948"/>
    <w:rsid w:val="00F40A76"/>
    <w:rsid w:val="00F41850"/>
    <w:rsid w:val="00F42246"/>
    <w:rsid w:val="00F42C4E"/>
    <w:rsid w:val="00F431BA"/>
    <w:rsid w:val="00F47F45"/>
    <w:rsid w:val="00F51738"/>
    <w:rsid w:val="00F60906"/>
    <w:rsid w:val="00F63B95"/>
    <w:rsid w:val="00F6412F"/>
    <w:rsid w:val="00F6614B"/>
    <w:rsid w:val="00F728EE"/>
    <w:rsid w:val="00F7448D"/>
    <w:rsid w:val="00F91678"/>
    <w:rsid w:val="00F952EB"/>
    <w:rsid w:val="00F9763B"/>
    <w:rsid w:val="00F97AE5"/>
    <w:rsid w:val="00F97B2D"/>
    <w:rsid w:val="00FB07CD"/>
    <w:rsid w:val="00FB3501"/>
    <w:rsid w:val="00FB3748"/>
    <w:rsid w:val="00FB5960"/>
    <w:rsid w:val="00FC2065"/>
    <w:rsid w:val="00FC3220"/>
    <w:rsid w:val="00FC59DF"/>
    <w:rsid w:val="00FC68B3"/>
    <w:rsid w:val="00FC724D"/>
    <w:rsid w:val="00FD4F4A"/>
    <w:rsid w:val="00FD64F9"/>
    <w:rsid w:val="00FE23DF"/>
    <w:rsid w:val="00FE2ECB"/>
    <w:rsid w:val="00FE496E"/>
    <w:rsid w:val="00FF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D1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34AD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A34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34AD5"/>
    <w:pPr>
      <w:keepNext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D34AD5"/>
    <w:pPr>
      <w:keepNext/>
      <w:jc w:val="both"/>
      <w:outlineLvl w:val="5"/>
    </w:pPr>
    <w:rPr>
      <w:i/>
      <w:iCs/>
      <w:color w:val="00008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34AD5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paragraph" w:styleId="a4">
    <w:name w:val="Body Text Indent"/>
    <w:basedOn w:val="a"/>
    <w:link w:val="a5"/>
    <w:rsid w:val="00D34AD5"/>
    <w:pPr>
      <w:spacing w:after="120"/>
      <w:ind w:left="283"/>
    </w:pPr>
  </w:style>
  <w:style w:type="paragraph" w:styleId="a6">
    <w:name w:val="footer"/>
    <w:basedOn w:val="a"/>
    <w:link w:val="a7"/>
    <w:rsid w:val="00D34AD5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D34AD5"/>
    <w:pPr>
      <w:ind w:left="113" w:right="113"/>
      <w:jc w:val="center"/>
    </w:pPr>
    <w:rPr>
      <w:sz w:val="20"/>
      <w:szCs w:val="20"/>
    </w:rPr>
  </w:style>
  <w:style w:type="character" w:styleId="a9">
    <w:name w:val="page number"/>
    <w:basedOn w:val="a0"/>
    <w:rsid w:val="00D34AD5"/>
  </w:style>
  <w:style w:type="paragraph" w:styleId="aa">
    <w:name w:val="header"/>
    <w:basedOn w:val="a"/>
    <w:link w:val="ab"/>
    <w:rsid w:val="004A7A77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0542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99"/>
    <w:qFormat/>
    <w:rsid w:val="00D33C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 Spacing"/>
    <w:qFormat/>
    <w:rsid w:val="00D33C0F"/>
    <w:rPr>
      <w:rFonts w:ascii="Calibri" w:hAnsi="Calibri"/>
      <w:sz w:val="22"/>
      <w:szCs w:val="22"/>
    </w:rPr>
  </w:style>
  <w:style w:type="paragraph" w:customStyle="1" w:styleId="10">
    <w:name w:val="Знак Знак Знак1 Знак"/>
    <w:basedOn w:val="a"/>
    <w:rsid w:val="00397D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link w:val="NoSpacingChar"/>
    <w:rsid w:val="00397D1C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basedOn w:val="a0"/>
    <w:link w:val="11"/>
    <w:locked/>
    <w:rsid w:val="00397D1C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2">
    <w:name w:val="Без интервала1"/>
    <w:uiPriority w:val="99"/>
    <w:rsid w:val="00B531E4"/>
    <w:rPr>
      <w:rFonts w:ascii="Calibri" w:hAnsi="Calibri" w:cs="Calibri"/>
      <w:sz w:val="22"/>
      <w:szCs w:val="22"/>
    </w:rPr>
  </w:style>
  <w:style w:type="character" w:customStyle="1" w:styleId="WW8Num1z0">
    <w:name w:val="WW8Num1z0"/>
    <w:rsid w:val="00F06D31"/>
    <w:rPr>
      <w:rFonts w:ascii="Courier New" w:hAnsi="Courier New"/>
      <w:sz w:val="18"/>
      <w:szCs w:val="18"/>
    </w:rPr>
  </w:style>
  <w:style w:type="character" w:customStyle="1" w:styleId="WW8Num1z1">
    <w:name w:val="WW8Num1z1"/>
    <w:rsid w:val="00F06D31"/>
    <w:rPr>
      <w:rFonts w:ascii="Courier New" w:hAnsi="Courier New" w:cs="Courier New"/>
    </w:rPr>
  </w:style>
  <w:style w:type="character" w:customStyle="1" w:styleId="WW8Num1z2">
    <w:name w:val="WW8Num1z2"/>
    <w:rsid w:val="00F06D31"/>
    <w:rPr>
      <w:rFonts w:ascii="Wingdings" w:hAnsi="Wingdings"/>
    </w:rPr>
  </w:style>
  <w:style w:type="character" w:customStyle="1" w:styleId="WW8Num1z3">
    <w:name w:val="WW8Num1z3"/>
    <w:rsid w:val="00F06D31"/>
    <w:rPr>
      <w:rFonts w:ascii="Symbol" w:hAnsi="Symbol"/>
    </w:rPr>
  </w:style>
  <w:style w:type="character" w:customStyle="1" w:styleId="WW8Num2z1">
    <w:name w:val="WW8Num2z1"/>
    <w:rsid w:val="00F06D31"/>
    <w:rPr>
      <w:b/>
    </w:rPr>
  </w:style>
  <w:style w:type="character" w:customStyle="1" w:styleId="WW8Num3z1">
    <w:name w:val="WW8Num3z1"/>
    <w:rsid w:val="00F06D31"/>
    <w:rPr>
      <w:b/>
    </w:rPr>
  </w:style>
  <w:style w:type="character" w:customStyle="1" w:styleId="WW8Num4z0">
    <w:name w:val="WW8Num4z0"/>
    <w:rsid w:val="00F06D31"/>
    <w:rPr>
      <w:rFonts w:ascii="Courier New" w:hAnsi="Courier New"/>
      <w:sz w:val="18"/>
    </w:rPr>
  </w:style>
  <w:style w:type="character" w:customStyle="1" w:styleId="WW8Num4z1">
    <w:name w:val="WW8Num4z1"/>
    <w:rsid w:val="00F06D31"/>
    <w:rPr>
      <w:rFonts w:ascii="Courier New" w:hAnsi="Courier New" w:cs="Courier New"/>
    </w:rPr>
  </w:style>
  <w:style w:type="character" w:customStyle="1" w:styleId="WW8Num4z2">
    <w:name w:val="WW8Num4z2"/>
    <w:rsid w:val="00F06D31"/>
    <w:rPr>
      <w:rFonts w:ascii="Wingdings" w:hAnsi="Wingdings"/>
    </w:rPr>
  </w:style>
  <w:style w:type="character" w:customStyle="1" w:styleId="WW8Num4z3">
    <w:name w:val="WW8Num4z3"/>
    <w:rsid w:val="00F06D31"/>
    <w:rPr>
      <w:rFonts w:ascii="Symbol" w:hAnsi="Symbol"/>
    </w:rPr>
  </w:style>
  <w:style w:type="character" w:customStyle="1" w:styleId="WW8Num5z0">
    <w:name w:val="WW8Num5z0"/>
    <w:rsid w:val="00F06D31"/>
    <w:rPr>
      <w:rFonts w:ascii="Wingdings" w:hAnsi="Wingdings"/>
    </w:rPr>
  </w:style>
  <w:style w:type="character" w:customStyle="1" w:styleId="WW8Num5z1">
    <w:name w:val="WW8Num5z1"/>
    <w:rsid w:val="00F06D31"/>
    <w:rPr>
      <w:rFonts w:ascii="Courier New" w:hAnsi="Courier New" w:cs="Courier New"/>
    </w:rPr>
  </w:style>
  <w:style w:type="character" w:customStyle="1" w:styleId="WW8Num5z3">
    <w:name w:val="WW8Num5z3"/>
    <w:rsid w:val="00F06D31"/>
    <w:rPr>
      <w:rFonts w:ascii="Symbol" w:hAnsi="Symbol"/>
    </w:rPr>
  </w:style>
  <w:style w:type="character" w:customStyle="1" w:styleId="WW8Num6z0">
    <w:name w:val="WW8Num6z0"/>
    <w:rsid w:val="00F06D31"/>
    <w:rPr>
      <w:rFonts w:ascii="Wingdings" w:hAnsi="Wingdings"/>
    </w:rPr>
  </w:style>
  <w:style w:type="character" w:customStyle="1" w:styleId="WW8Num6z1">
    <w:name w:val="WW8Num6z1"/>
    <w:rsid w:val="00F06D31"/>
    <w:rPr>
      <w:rFonts w:ascii="Courier New" w:hAnsi="Courier New" w:cs="Courier New"/>
    </w:rPr>
  </w:style>
  <w:style w:type="character" w:customStyle="1" w:styleId="WW8Num6z3">
    <w:name w:val="WW8Num6z3"/>
    <w:rsid w:val="00F06D31"/>
    <w:rPr>
      <w:rFonts w:ascii="Symbol" w:hAnsi="Symbol"/>
    </w:rPr>
  </w:style>
  <w:style w:type="character" w:customStyle="1" w:styleId="WW8Num8z1">
    <w:name w:val="WW8Num8z1"/>
    <w:rsid w:val="00F06D31"/>
    <w:rPr>
      <w:b/>
    </w:rPr>
  </w:style>
  <w:style w:type="character" w:customStyle="1" w:styleId="WW8Num9z0">
    <w:name w:val="WW8Num9z0"/>
    <w:rsid w:val="00F06D31"/>
    <w:rPr>
      <w:b/>
      <w:szCs w:val="24"/>
    </w:rPr>
  </w:style>
  <w:style w:type="character" w:customStyle="1" w:styleId="WW8Num10z0">
    <w:name w:val="WW8Num10z0"/>
    <w:rsid w:val="00F06D31"/>
    <w:rPr>
      <w:rFonts w:ascii="Symbol" w:eastAsia="Times New Roman" w:hAnsi="Symbol" w:cs="Times New Roman"/>
    </w:rPr>
  </w:style>
  <w:style w:type="character" w:customStyle="1" w:styleId="WW8Num10z1">
    <w:name w:val="WW8Num10z1"/>
    <w:rsid w:val="00F06D31"/>
    <w:rPr>
      <w:rFonts w:ascii="Courier New" w:hAnsi="Courier New" w:cs="Courier New"/>
    </w:rPr>
  </w:style>
  <w:style w:type="character" w:customStyle="1" w:styleId="WW8Num10z2">
    <w:name w:val="WW8Num10z2"/>
    <w:rsid w:val="00F06D31"/>
    <w:rPr>
      <w:rFonts w:ascii="Wingdings" w:hAnsi="Wingdings"/>
    </w:rPr>
  </w:style>
  <w:style w:type="character" w:customStyle="1" w:styleId="WW8Num10z3">
    <w:name w:val="WW8Num10z3"/>
    <w:rsid w:val="00F06D31"/>
    <w:rPr>
      <w:rFonts w:ascii="Symbol" w:hAnsi="Symbol"/>
    </w:rPr>
  </w:style>
  <w:style w:type="character" w:customStyle="1" w:styleId="WW8Num11z0">
    <w:name w:val="WW8Num11z0"/>
    <w:rsid w:val="00F06D31"/>
    <w:rPr>
      <w:rFonts w:ascii="Courier New" w:hAnsi="Courier New"/>
      <w:sz w:val="18"/>
      <w:szCs w:val="18"/>
    </w:rPr>
  </w:style>
  <w:style w:type="character" w:customStyle="1" w:styleId="WW8Num11z1">
    <w:name w:val="WW8Num11z1"/>
    <w:rsid w:val="00F06D31"/>
    <w:rPr>
      <w:rFonts w:ascii="Courier New" w:hAnsi="Courier New" w:cs="Courier New"/>
    </w:rPr>
  </w:style>
  <w:style w:type="character" w:customStyle="1" w:styleId="WW8Num11z2">
    <w:name w:val="WW8Num11z2"/>
    <w:rsid w:val="00F06D31"/>
    <w:rPr>
      <w:rFonts w:ascii="Wingdings" w:hAnsi="Wingdings"/>
    </w:rPr>
  </w:style>
  <w:style w:type="character" w:customStyle="1" w:styleId="WW8Num11z3">
    <w:name w:val="WW8Num11z3"/>
    <w:rsid w:val="00F06D31"/>
    <w:rPr>
      <w:rFonts w:ascii="Symbol" w:hAnsi="Symbol"/>
    </w:rPr>
  </w:style>
  <w:style w:type="character" w:customStyle="1" w:styleId="WW8Num12z1">
    <w:name w:val="WW8Num12z1"/>
    <w:rsid w:val="00F06D31"/>
    <w:rPr>
      <w:color w:val="auto"/>
    </w:rPr>
  </w:style>
  <w:style w:type="character" w:customStyle="1" w:styleId="WW8Num14z0">
    <w:name w:val="WW8Num14z0"/>
    <w:rsid w:val="00F06D31"/>
    <w:rPr>
      <w:rFonts w:ascii="Wingdings" w:hAnsi="Wingdings"/>
    </w:rPr>
  </w:style>
  <w:style w:type="character" w:customStyle="1" w:styleId="WW8Num14z1">
    <w:name w:val="WW8Num14z1"/>
    <w:rsid w:val="00F06D31"/>
    <w:rPr>
      <w:rFonts w:ascii="Courier New" w:hAnsi="Courier New" w:cs="Courier New"/>
    </w:rPr>
  </w:style>
  <w:style w:type="character" w:customStyle="1" w:styleId="WW8Num14z3">
    <w:name w:val="WW8Num14z3"/>
    <w:rsid w:val="00F06D31"/>
    <w:rPr>
      <w:rFonts w:ascii="Symbol" w:hAnsi="Symbol"/>
    </w:rPr>
  </w:style>
  <w:style w:type="character" w:customStyle="1" w:styleId="WW8Num15z0">
    <w:name w:val="WW8Num15z0"/>
    <w:rsid w:val="00F06D31"/>
    <w:rPr>
      <w:rFonts w:ascii="Courier New" w:hAnsi="Courier New"/>
      <w:sz w:val="18"/>
    </w:rPr>
  </w:style>
  <w:style w:type="character" w:customStyle="1" w:styleId="WW8Num15z1">
    <w:name w:val="WW8Num15z1"/>
    <w:rsid w:val="00F06D31"/>
    <w:rPr>
      <w:rFonts w:ascii="Courier New" w:hAnsi="Courier New" w:cs="Courier New"/>
    </w:rPr>
  </w:style>
  <w:style w:type="character" w:customStyle="1" w:styleId="WW8Num15z2">
    <w:name w:val="WW8Num15z2"/>
    <w:rsid w:val="00F06D31"/>
    <w:rPr>
      <w:rFonts w:ascii="Wingdings" w:hAnsi="Wingdings"/>
    </w:rPr>
  </w:style>
  <w:style w:type="character" w:customStyle="1" w:styleId="WW8Num15z3">
    <w:name w:val="WW8Num15z3"/>
    <w:rsid w:val="00F06D31"/>
    <w:rPr>
      <w:rFonts w:ascii="Symbol" w:hAnsi="Symbol"/>
    </w:rPr>
  </w:style>
  <w:style w:type="character" w:customStyle="1" w:styleId="WW8Num18z0">
    <w:name w:val="WW8Num18z0"/>
    <w:rsid w:val="00F06D31"/>
    <w:rPr>
      <w:rFonts w:ascii="Wingdings" w:hAnsi="Wingdings"/>
      <w:sz w:val="18"/>
    </w:rPr>
  </w:style>
  <w:style w:type="character" w:customStyle="1" w:styleId="WW8Num18z1">
    <w:name w:val="WW8Num18z1"/>
    <w:rsid w:val="00F06D31"/>
    <w:rPr>
      <w:rFonts w:ascii="Courier New" w:hAnsi="Courier New" w:cs="Courier New"/>
    </w:rPr>
  </w:style>
  <w:style w:type="character" w:customStyle="1" w:styleId="WW8Num18z2">
    <w:name w:val="WW8Num18z2"/>
    <w:rsid w:val="00F06D31"/>
    <w:rPr>
      <w:rFonts w:ascii="Wingdings" w:hAnsi="Wingdings"/>
    </w:rPr>
  </w:style>
  <w:style w:type="character" w:customStyle="1" w:styleId="WW8Num18z3">
    <w:name w:val="WW8Num18z3"/>
    <w:rsid w:val="00F06D31"/>
    <w:rPr>
      <w:rFonts w:ascii="Symbol" w:hAnsi="Symbol"/>
    </w:rPr>
  </w:style>
  <w:style w:type="character" w:customStyle="1" w:styleId="WW8Num21z0">
    <w:name w:val="WW8Num21z0"/>
    <w:rsid w:val="00F06D31"/>
    <w:rPr>
      <w:rFonts w:ascii="Wingdings" w:hAnsi="Wingdings"/>
    </w:rPr>
  </w:style>
  <w:style w:type="character" w:customStyle="1" w:styleId="WW8Num21z1">
    <w:name w:val="WW8Num21z1"/>
    <w:rsid w:val="00F06D31"/>
    <w:rPr>
      <w:rFonts w:ascii="Courier New" w:hAnsi="Courier New" w:cs="Courier New"/>
    </w:rPr>
  </w:style>
  <w:style w:type="character" w:customStyle="1" w:styleId="WW8Num21z3">
    <w:name w:val="WW8Num21z3"/>
    <w:rsid w:val="00F06D31"/>
    <w:rPr>
      <w:rFonts w:ascii="Symbol" w:hAnsi="Symbol"/>
    </w:rPr>
  </w:style>
  <w:style w:type="character" w:customStyle="1" w:styleId="WW8Num24z0">
    <w:name w:val="WW8Num24z0"/>
    <w:rsid w:val="00F06D31"/>
    <w:rPr>
      <w:rFonts w:ascii="Courier New" w:hAnsi="Courier New"/>
      <w:sz w:val="18"/>
      <w:szCs w:val="18"/>
    </w:rPr>
  </w:style>
  <w:style w:type="character" w:customStyle="1" w:styleId="WW8Num24z1">
    <w:name w:val="WW8Num24z1"/>
    <w:rsid w:val="00F06D31"/>
    <w:rPr>
      <w:rFonts w:ascii="Courier New" w:hAnsi="Courier New" w:cs="Courier New"/>
    </w:rPr>
  </w:style>
  <w:style w:type="character" w:customStyle="1" w:styleId="WW8Num24z2">
    <w:name w:val="WW8Num24z2"/>
    <w:rsid w:val="00F06D31"/>
    <w:rPr>
      <w:rFonts w:ascii="Wingdings" w:hAnsi="Wingdings"/>
    </w:rPr>
  </w:style>
  <w:style w:type="character" w:customStyle="1" w:styleId="WW8Num24z3">
    <w:name w:val="WW8Num24z3"/>
    <w:rsid w:val="00F06D31"/>
    <w:rPr>
      <w:rFonts w:ascii="Symbol" w:hAnsi="Symbol"/>
    </w:rPr>
  </w:style>
  <w:style w:type="character" w:customStyle="1" w:styleId="WW8Num28z1">
    <w:name w:val="WW8Num28z1"/>
    <w:rsid w:val="00F06D31"/>
    <w:rPr>
      <w:sz w:val="24"/>
      <w:szCs w:val="24"/>
    </w:rPr>
  </w:style>
  <w:style w:type="character" w:customStyle="1" w:styleId="WW8Num30z0">
    <w:name w:val="WW8Num30z0"/>
    <w:rsid w:val="00F06D31"/>
    <w:rPr>
      <w:b/>
      <w:szCs w:val="24"/>
    </w:rPr>
  </w:style>
  <w:style w:type="character" w:customStyle="1" w:styleId="WW8Num33z0">
    <w:name w:val="WW8Num33z0"/>
    <w:rsid w:val="00F06D31"/>
    <w:rPr>
      <w:rFonts w:ascii="Courier New" w:hAnsi="Courier New"/>
      <w:sz w:val="18"/>
      <w:szCs w:val="18"/>
    </w:rPr>
  </w:style>
  <w:style w:type="character" w:customStyle="1" w:styleId="WW8Num33z1">
    <w:name w:val="WW8Num33z1"/>
    <w:rsid w:val="00F06D31"/>
    <w:rPr>
      <w:rFonts w:ascii="Courier New" w:hAnsi="Courier New" w:cs="Courier New"/>
    </w:rPr>
  </w:style>
  <w:style w:type="character" w:customStyle="1" w:styleId="WW8Num33z2">
    <w:name w:val="WW8Num33z2"/>
    <w:rsid w:val="00F06D31"/>
    <w:rPr>
      <w:rFonts w:ascii="Wingdings" w:hAnsi="Wingdings"/>
    </w:rPr>
  </w:style>
  <w:style w:type="character" w:customStyle="1" w:styleId="WW8Num33z3">
    <w:name w:val="WW8Num33z3"/>
    <w:rsid w:val="00F06D31"/>
    <w:rPr>
      <w:rFonts w:ascii="Symbol" w:hAnsi="Symbol"/>
    </w:rPr>
  </w:style>
  <w:style w:type="character" w:customStyle="1" w:styleId="WW8Num34z0">
    <w:name w:val="WW8Num34z0"/>
    <w:rsid w:val="00F06D31"/>
    <w:rPr>
      <w:rFonts w:ascii="Wingdings" w:hAnsi="Wingdings"/>
      <w:sz w:val="16"/>
    </w:rPr>
  </w:style>
  <w:style w:type="character" w:customStyle="1" w:styleId="WW8Num34z2">
    <w:name w:val="WW8Num34z2"/>
    <w:rsid w:val="00F06D31"/>
    <w:rPr>
      <w:rFonts w:ascii="Wingdings" w:hAnsi="Wingdings"/>
    </w:rPr>
  </w:style>
  <w:style w:type="character" w:customStyle="1" w:styleId="WW8Num34z3">
    <w:name w:val="WW8Num34z3"/>
    <w:rsid w:val="00F06D31"/>
    <w:rPr>
      <w:rFonts w:ascii="Symbol" w:hAnsi="Symbol"/>
    </w:rPr>
  </w:style>
  <w:style w:type="character" w:customStyle="1" w:styleId="WW8Num34z4">
    <w:name w:val="WW8Num34z4"/>
    <w:rsid w:val="00F06D31"/>
    <w:rPr>
      <w:rFonts w:ascii="Courier New" w:hAnsi="Courier New" w:cs="Courier New"/>
    </w:rPr>
  </w:style>
  <w:style w:type="character" w:customStyle="1" w:styleId="WW8Num35z0">
    <w:name w:val="WW8Num35z0"/>
    <w:rsid w:val="00F06D31"/>
    <w:rPr>
      <w:rFonts w:ascii="Symbol" w:hAnsi="Symbol"/>
    </w:rPr>
  </w:style>
  <w:style w:type="character" w:customStyle="1" w:styleId="WW8Num35z1">
    <w:name w:val="WW8Num35z1"/>
    <w:rsid w:val="00F06D31"/>
    <w:rPr>
      <w:rFonts w:ascii="Courier New" w:hAnsi="Courier New"/>
    </w:rPr>
  </w:style>
  <w:style w:type="character" w:customStyle="1" w:styleId="WW8Num35z2">
    <w:name w:val="WW8Num35z2"/>
    <w:rsid w:val="00F06D31"/>
    <w:rPr>
      <w:rFonts w:ascii="Wingdings" w:hAnsi="Wingdings"/>
    </w:rPr>
  </w:style>
  <w:style w:type="character" w:customStyle="1" w:styleId="WW8Num36z0">
    <w:name w:val="WW8Num36z0"/>
    <w:rsid w:val="00F06D31"/>
    <w:rPr>
      <w:rFonts w:ascii="Courier New" w:hAnsi="Courier New"/>
      <w:sz w:val="18"/>
      <w:szCs w:val="18"/>
    </w:rPr>
  </w:style>
  <w:style w:type="character" w:customStyle="1" w:styleId="WW8Num36z1">
    <w:name w:val="WW8Num36z1"/>
    <w:rsid w:val="00F06D31"/>
    <w:rPr>
      <w:rFonts w:ascii="Courier New" w:hAnsi="Courier New" w:cs="Courier New"/>
    </w:rPr>
  </w:style>
  <w:style w:type="character" w:customStyle="1" w:styleId="WW8Num36z2">
    <w:name w:val="WW8Num36z2"/>
    <w:rsid w:val="00F06D31"/>
    <w:rPr>
      <w:rFonts w:ascii="Wingdings" w:hAnsi="Wingdings"/>
    </w:rPr>
  </w:style>
  <w:style w:type="character" w:customStyle="1" w:styleId="WW8Num36z3">
    <w:name w:val="WW8Num36z3"/>
    <w:rsid w:val="00F06D31"/>
    <w:rPr>
      <w:rFonts w:ascii="Symbol" w:hAnsi="Symbol"/>
    </w:rPr>
  </w:style>
  <w:style w:type="character" w:customStyle="1" w:styleId="WW8Num38z0">
    <w:name w:val="WW8Num38z0"/>
    <w:rsid w:val="00F06D31"/>
    <w:rPr>
      <w:rFonts w:ascii="Courier New" w:hAnsi="Courier New"/>
      <w:sz w:val="18"/>
    </w:rPr>
  </w:style>
  <w:style w:type="character" w:customStyle="1" w:styleId="WW8Num38z1">
    <w:name w:val="WW8Num38z1"/>
    <w:rsid w:val="00F06D31"/>
    <w:rPr>
      <w:rFonts w:ascii="Courier New" w:hAnsi="Courier New" w:cs="Courier New"/>
    </w:rPr>
  </w:style>
  <w:style w:type="character" w:customStyle="1" w:styleId="WW8Num38z2">
    <w:name w:val="WW8Num38z2"/>
    <w:rsid w:val="00F06D31"/>
    <w:rPr>
      <w:rFonts w:ascii="Wingdings" w:hAnsi="Wingdings"/>
    </w:rPr>
  </w:style>
  <w:style w:type="character" w:customStyle="1" w:styleId="WW8Num38z3">
    <w:name w:val="WW8Num38z3"/>
    <w:rsid w:val="00F06D31"/>
    <w:rPr>
      <w:rFonts w:ascii="Symbol" w:hAnsi="Symbol"/>
    </w:rPr>
  </w:style>
  <w:style w:type="character" w:customStyle="1" w:styleId="WW8Num40z0">
    <w:name w:val="WW8Num40z0"/>
    <w:rsid w:val="00F06D31"/>
    <w:rPr>
      <w:rFonts w:ascii="Times New Roman" w:hAnsi="Times New Roman" w:cs="Times New Roman"/>
    </w:rPr>
  </w:style>
  <w:style w:type="character" w:customStyle="1" w:styleId="WW8Num40z1">
    <w:name w:val="WW8Num40z1"/>
    <w:rsid w:val="00F06D31"/>
    <w:rPr>
      <w:rFonts w:ascii="Courier New" w:hAnsi="Courier New"/>
    </w:rPr>
  </w:style>
  <w:style w:type="character" w:customStyle="1" w:styleId="WW8Num40z2">
    <w:name w:val="WW8Num40z2"/>
    <w:rsid w:val="00F06D31"/>
    <w:rPr>
      <w:rFonts w:ascii="Wingdings" w:hAnsi="Wingdings"/>
    </w:rPr>
  </w:style>
  <w:style w:type="character" w:customStyle="1" w:styleId="WW8Num40z3">
    <w:name w:val="WW8Num40z3"/>
    <w:rsid w:val="00F06D31"/>
    <w:rPr>
      <w:rFonts w:ascii="Symbol" w:hAnsi="Symbol"/>
    </w:rPr>
  </w:style>
  <w:style w:type="character" w:customStyle="1" w:styleId="WW8Num42z0">
    <w:name w:val="WW8Num42z0"/>
    <w:rsid w:val="00F06D31"/>
    <w:rPr>
      <w:rFonts w:ascii="Symbol" w:eastAsia="Times New Roman" w:hAnsi="Symbol" w:cs="Times New Roman"/>
    </w:rPr>
  </w:style>
  <w:style w:type="character" w:customStyle="1" w:styleId="WW8Num42z1">
    <w:name w:val="WW8Num42z1"/>
    <w:rsid w:val="00F06D31"/>
    <w:rPr>
      <w:rFonts w:ascii="Courier New" w:hAnsi="Courier New" w:cs="Courier New"/>
    </w:rPr>
  </w:style>
  <w:style w:type="character" w:customStyle="1" w:styleId="WW8Num42z2">
    <w:name w:val="WW8Num42z2"/>
    <w:rsid w:val="00F06D31"/>
    <w:rPr>
      <w:rFonts w:ascii="Wingdings" w:hAnsi="Wingdings"/>
    </w:rPr>
  </w:style>
  <w:style w:type="character" w:customStyle="1" w:styleId="WW8Num42z3">
    <w:name w:val="WW8Num42z3"/>
    <w:rsid w:val="00F06D31"/>
    <w:rPr>
      <w:rFonts w:ascii="Symbol" w:hAnsi="Symbol"/>
    </w:rPr>
  </w:style>
  <w:style w:type="character" w:customStyle="1" w:styleId="WW8Num44z0">
    <w:name w:val="WW8Num44z0"/>
    <w:rsid w:val="00F06D31"/>
    <w:rPr>
      <w:rFonts w:ascii="Wingdings" w:hAnsi="Wingdings"/>
    </w:rPr>
  </w:style>
  <w:style w:type="character" w:customStyle="1" w:styleId="WW8Num44z1">
    <w:name w:val="WW8Num44z1"/>
    <w:rsid w:val="00F06D31"/>
    <w:rPr>
      <w:rFonts w:ascii="Courier New" w:hAnsi="Courier New" w:cs="Courier New"/>
    </w:rPr>
  </w:style>
  <w:style w:type="character" w:customStyle="1" w:styleId="WW8Num44z3">
    <w:name w:val="WW8Num44z3"/>
    <w:rsid w:val="00F06D31"/>
    <w:rPr>
      <w:rFonts w:ascii="Symbol" w:hAnsi="Symbol"/>
    </w:rPr>
  </w:style>
  <w:style w:type="character" w:customStyle="1" w:styleId="WW8Num45z1">
    <w:name w:val="WW8Num45z1"/>
    <w:rsid w:val="00F06D31"/>
    <w:rPr>
      <w:b/>
    </w:rPr>
  </w:style>
  <w:style w:type="character" w:customStyle="1" w:styleId="WW8Num46z0">
    <w:name w:val="WW8Num46z0"/>
    <w:rsid w:val="00F06D31"/>
    <w:rPr>
      <w:rFonts w:ascii="Wingdings" w:hAnsi="Wingdings"/>
    </w:rPr>
  </w:style>
  <w:style w:type="character" w:customStyle="1" w:styleId="WW8Num46z1">
    <w:name w:val="WW8Num46z1"/>
    <w:rsid w:val="00F06D31"/>
    <w:rPr>
      <w:rFonts w:ascii="Courier New" w:hAnsi="Courier New" w:cs="Courier New"/>
    </w:rPr>
  </w:style>
  <w:style w:type="character" w:customStyle="1" w:styleId="WW8Num46z3">
    <w:name w:val="WW8Num46z3"/>
    <w:rsid w:val="00F06D31"/>
    <w:rPr>
      <w:rFonts w:ascii="Symbol" w:hAnsi="Symbol"/>
    </w:rPr>
  </w:style>
  <w:style w:type="character" w:customStyle="1" w:styleId="WW8Num48z0">
    <w:name w:val="WW8Num48z0"/>
    <w:rsid w:val="00F06D31"/>
    <w:rPr>
      <w:rFonts w:ascii="Wingdings" w:hAnsi="Wingdings"/>
      <w:sz w:val="18"/>
      <w:szCs w:val="18"/>
    </w:rPr>
  </w:style>
  <w:style w:type="character" w:customStyle="1" w:styleId="WW8Num48z1">
    <w:name w:val="WW8Num48z1"/>
    <w:rsid w:val="00F06D31"/>
    <w:rPr>
      <w:rFonts w:ascii="Courier New" w:hAnsi="Courier New" w:cs="Courier New"/>
    </w:rPr>
  </w:style>
  <w:style w:type="character" w:customStyle="1" w:styleId="WW8Num48z2">
    <w:name w:val="WW8Num48z2"/>
    <w:rsid w:val="00F06D31"/>
    <w:rPr>
      <w:rFonts w:ascii="Wingdings" w:hAnsi="Wingdings"/>
    </w:rPr>
  </w:style>
  <w:style w:type="character" w:customStyle="1" w:styleId="WW8Num48z3">
    <w:name w:val="WW8Num48z3"/>
    <w:rsid w:val="00F06D31"/>
    <w:rPr>
      <w:rFonts w:ascii="Symbol" w:hAnsi="Symbol"/>
    </w:rPr>
  </w:style>
  <w:style w:type="character" w:customStyle="1" w:styleId="13">
    <w:name w:val="Основной шрифт абзаца1"/>
    <w:rsid w:val="00F06D31"/>
  </w:style>
  <w:style w:type="paragraph" w:customStyle="1" w:styleId="ae">
    <w:name w:val="Заголовок"/>
    <w:basedOn w:val="a"/>
    <w:next w:val="af"/>
    <w:rsid w:val="00F06D31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F06D31"/>
    <w:pPr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rsid w:val="00F06D31"/>
    <w:rPr>
      <w:sz w:val="24"/>
      <w:szCs w:val="24"/>
      <w:lang w:eastAsia="ar-SA"/>
    </w:rPr>
  </w:style>
  <w:style w:type="paragraph" w:styleId="af1">
    <w:name w:val="List"/>
    <w:basedOn w:val="af"/>
    <w:rsid w:val="00F06D31"/>
    <w:rPr>
      <w:rFonts w:ascii="Arial" w:hAnsi="Arial" w:cs="Mangal"/>
    </w:rPr>
  </w:style>
  <w:style w:type="paragraph" w:customStyle="1" w:styleId="14">
    <w:name w:val="Название1"/>
    <w:basedOn w:val="a"/>
    <w:rsid w:val="00F06D31"/>
    <w:pPr>
      <w:suppressLineNumber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F06D31"/>
    <w:pPr>
      <w:suppressLineNumbers/>
    </w:pPr>
    <w:rPr>
      <w:rFonts w:ascii="Arial" w:hAnsi="Arial" w:cs="Mangal"/>
      <w:lang w:eastAsia="ar-SA"/>
    </w:rPr>
  </w:style>
  <w:style w:type="paragraph" w:customStyle="1" w:styleId="310">
    <w:name w:val="Основной текст 31"/>
    <w:basedOn w:val="a"/>
    <w:rsid w:val="00F06D31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16">
    <w:name w:val="Цитата1"/>
    <w:basedOn w:val="a"/>
    <w:rsid w:val="00F06D31"/>
    <w:pPr>
      <w:ind w:left="113" w:right="113"/>
      <w:jc w:val="center"/>
    </w:pPr>
    <w:rPr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F06D31"/>
    <w:pPr>
      <w:suppressLineNumbers/>
    </w:pPr>
    <w:rPr>
      <w:lang w:eastAsia="ar-SA"/>
    </w:rPr>
  </w:style>
  <w:style w:type="paragraph" w:customStyle="1" w:styleId="af3">
    <w:name w:val="Заголовок таблицы"/>
    <w:basedOn w:val="af2"/>
    <w:rsid w:val="00F06D31"/>
    <w:pPr>
      <w:jc w:val="center"/>
    </w:pPr>
    <w:rPr>
      <w:b/>
      <w:bCs/>
    </w:rPr>
  </w:style>
  <w:style w:type="paragraph" w:customStyle="1" w:styleId="af4">
    <w:name w:val="Содержимое врезки"/>
    <w:basedOn w:val="af"/>
    <w:rsid w:val="00F06D31"/>
  </w:style>
  <w:style w:type="paragraph" w:styleId="af5">
    <w:name w:val="Normal (Web)"/>
    <w:basedOn w:val="a"/>
    <w:uiPriority w:val="99"/>
    <w:rsid w:val="00E35D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4D6D"/>
  </w:style>
  <w:style w:type="paragraph" w:customStyle="1" w:styleId="21">
    <w:name w:val="Абзац списка2"/>
    <w:basedOn w:val="a"/>
    <w:uiPriority w:val="99"/>
    <w:rsid w:val="00F63B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2">
    <w:name w:val="Без интервала2"/>
    <w:rsid w:val="00F63B95"/>
    <w:rPr>
      <w:rFonts w:ascii="Calibri" w:hAnsi="Calibri"/>
      <w:sz w:val="22"/>
      <w:szCs w:val="22"/>
    </w:rPr>
  </w:style>
  <w:style w:type="paragraph" w:customStyle="1" w:styleId="110">
    <w:name w:val="Без интервала11"/>
    <w:rsid w:val="00F63B95"/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0A34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6">
    <w:name w:val="Hyperlink"/>
    <w:basedOn w:val="a0"/>
    <w:uiPriority w:val="99"/>
    <w:unhideWhenUsed/>
    <w:rsid w:val="000A34EE"/>
    <w:rPr>
      <w:color w:val="0000FF"/>
      <w:u w:val="single"/>
    </w:rPr>
  </w:style>
  <w:style w:type="character" w:customStyle="1" w:styleId="block-contenttitle">
    <w:name w:val="block-content__title"/>
    <w:basedOn w:val="a0"/>
    <w:rsid w:val="000A34EE"/>
  </w:style>
  <w:style w:type="paragraph" w:styleId="HTML">
    <w:name w:val="HTML Preformatted"/>
    <w:basedOn w:val="a"/>
    <w:link w:val="HTML0"/>
    <w:uiPriority w:val="99"/>
    <w:rsid w:val="002B6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6450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9D206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D206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D2066"/>
    <w:rPr>
      <w:i/>
      <w:iCs/>
      <w:color w:val="000080"/>
      <w:sz w:val="30"/>
      <w:szCs w:val="24"/>
    </w:rPr>
  </w:style>
  <w:style w:type="character" w:customStyle="1" w:styleId="32">
    <w:name w:val="Основной текст 3 Знак"/>
    <w:basedOn w:val="a0"/>
    <w:link w:val="31"/>
    <w:rsid w:val="009D2066"/>
    <w:rPr>
      <w:rFonts w:ascii="Arial" w:hAnsi="Arial" w:cs="Arial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9D206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D2066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D2066"/>
    <w:rPr>
      <w:sz w:val="24"/>
      <w:szCs w:val="24"/>
    </w:rPr>
  </w:style>
  <w:style w:type="paragraph" w:customStyle="1" w:styleId="33">
    <w:name w:val="Абзац списка3"/>
    <w:basedOn w:val="a"/>
    <w:rsid w:val="009D206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4">
    <w:name w:val="Без интервала3"/>
    <w:rsid w:val="009D2066"/>
    <w:rPr>
      <w:rFonts w:ascii="Calibri" w:hAnsi="Calibri"/>
      <w:sz w:val="22"/>
      <w:szCs w:val="22"/>
    </w:rPr>
  </w:style>
  <w:style w:type="character" w:styleId="af7">
    <w:name w:val="Strong"/>
    <w:basedOn w:val="a0"/>
    <w:uiPriority w:val="99"/>
    <w:qFormat/>
    <w:rsid w:val="0061300A"/>
    <w:rPr>
      <w:b/>
      <w:bCs/>
    </w:rPr>
  </w:style>
  <w:style w:type="paragraph" w:styleId="af8">
    <w:name w:val="Balloon Text"/>
    <w:basedOn w:val="a"/>
    <w:link w:val="af9"/>
    <w:rsid w:val="00FE23D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FE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raboty/itogi-konkursov/mart_koti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-talant.org/raboty/itogi-konkursov/marina-lif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t-talant.org/raboty/itogi-konkursov/mart_ko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-talant.org/raboty/itogi-konkursov/marina-life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698E-C2DD-493C-B221-D6890354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10109</Words>
  <Characters>57624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САМООБСЛЕДОВАНИЮ</vt:lpstr>
    </vt:vector>
  </TitlesOfParts>
  <Company>МОУ средняя школа №18</Company>
  <LinksUpToDate>false</LinksUpToDate>
  <CharactersWithSpaces>67598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САМООБСЛЕДОВАНИЮ</dc:title>
  <dc:creator>Павлова ГЮ</dc:creator>
  <cp:lastModifiedBy>Пользователь</cp:lastModifiedBy>
  <cp:revision>30</cp:revision>
  <cp:lastPrinted>2011-12-21T06:43:00Z</cp:lastPrinted>
  <dcterms:created xsi:type="dcterms:W3CDTF">2014-08-03T09:21:00Z</dcterms:created>
  <dcterms:modified xsi:type="dcterms:W3CDTF">2018-04-03T06:58:00Z</dcterms:modified>
</cp:coreProperties>
</file>